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A7" w:rsidRDefault="00CC3167" w:rsidP="00F74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  <w:r w:rsidRPr="00F74AA7">
        <w:rPr>
          <w:rFonts w:ascii="Times New Roman" w:hAnsi="Times New Roman" w:cs="Times New Roman"/>
          <w:sz w:val="24"/>
          <w:szCs w:val="24"/>
        </w:rPr>
        <w:tab/>
      </w:r>
    </w:p>
    <w:p w:rsid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wynikach naboru na stanowisko urzędnicze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pecjalista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Tadeusza Kościuszki w Lubiczu Górnym</w:t>
      </w:r>
    </w:p>
    <w:p w:rsid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AA7" w:rsidRP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im. Tadeusza Kościuszki w Lubiczu Górnym  infor</w:t>
      </w:r>
      <w:r w:rsidR="00296F92">
        <w:rPr>
          <w:rFonts w:ascii="Times New Roman" w:eastAsia="Times New Roman" w:hAnsi="Times New Roman" w:cs="Times New Roman"/>
          <w:sz w:val="24"/>
          <w:szCs w:val="24"/>
          <w:lang w:eastAsia="pl-PL"/>
        </w:rPr>
        <w:t>muje, że w 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przeprowadzonej analizy złożonych dokumentów aplikacyjnych oraz przeprowadzonej rozmowy kwalifikacyjnej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2018 r.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konkursie na stanowisko urzędnicze jw. dokonano wyboru oferty złożonej przez Panią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Wiciun</w:t>
      </w:r>
      <w:proofErr w:type="spellEnd"/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4AA7" w:rsidRP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kryteria formalne określone w ogłoszeniu o naborze.</w:t>
      </w:r>
    </w:p>
    <w:p w:rsidR="00F74AA7" w:rsidRP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rozmowy kwalifikacyjnej wykazała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znajomością tematyki związanej z charakterem pracy na stanowisku, na który prowadzony jest nabór. </w:t>
      </w:r>
    </w:p>
    <w:p w:rsidR="00F74AA7" w:rsidRPr="00F74AA7" w:rsidRDefault="00F74AA7" w:rsidP="00F74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fakty, uznano, że 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AA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oczekiwania pracodawcy i dlatego dokonano wyboru jej kandydatury na powyższe stanowisko.</w:t>
      </w:r>
    </w:p>
    <w:p w:rsidR="004C1F47" w:rsidRPr="00F74AA7" w:rsidRDefault="00FE06F4" w:rsidP="00F74A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A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1F47" w:rsidRPr="00F74AA7" w:rsidSect="00531320">
      <w:headerReference w:type="default" r:id="rId8"/>
      <w:footerReference w:type="default" r:id="rId9"/>
      <w:pgSz w:w="11906" w:h="16838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85" w:rsidRDefault="002A0385">
      <w:pPr>
        <w:spacing w:line="240" w:lineRule="auto"/>
      </w:pPr>
      <w:r>
        <w:separator/>
      </w:r>
    </w:p>
  </w:endnote>
  <w:endnote w:type="continuationSeparator" w:id="0">
    <w:p w:rsidR="002A0385" w:rsidRDefault="002A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92" w:rsidRPr="00D82094" w:rsidRDefault="00296F92">
    <w:pPr>
      <w:pStyle w:val="Stopka"/>
      <w:rPr>
        <w:rFonts w:ascii="Times New Roman" w:hAnsi="Times New Roman" w:cs="Times New Roman"/>
        <w:u w:val="single"/>
        <w:lang w:val="en-US"/>
      </w:rPr>
    </w:pPr>
    <w:r>
      <w:rPr>
        <w:rFonts w:ascii="Times New Roman" w:hAnsi="Times New Roman" w:cs="Times New Roman"/>
        <w:u w:val="single"/>
        <w:lang w:val="en-US"/>
      </w:rPr>
      <w:tab/>
    </w:r>
    <w:r>
      <w:rPr>
        <w:rFonts w:ascii="Times New Roman" w:hAnsi="Times New Roman" w:cs="Times New Roman"/>
        <w:u w:val="single"/>
        <w:lang w:val="en-US"/>
      </w:rPr>
      <w:tab/>
    </w:r>
  </w:p>
  <w:p w:rsidR="00296F92" w:rsidRPr="001A33F8" w:rsidRDefault="00296F92">
    <w:pPr>
      <w:pStyle w:val="Stopka"/>
      <w:rPr>
        <w:rFonts w:ascii="Times New Roman" w:hAnsi="Times New Roman" w:cs="Times New Roman"/>
        <w:lang w:val="en-US"/>
      </w:rPr>
    </w:pPr>
    <w:r w:rsidRPr="001A33F8">
      <w:rPr>
        <w:rFonts w:ascii="Times New Roman" w:hAnsi="Times New Roman" w:cs="Times New Roman"/>
        <w:lang w:val="en-US"/>
      </w:rPr>
      <w:t>www.splubicz.szkolnastrona.pl</w:t>
    </w:r>
    <w:r w:rsidRPr="001A33F8"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 xml:space="preserve">             </w:t>
    </w:r>
    <w:r w:rsidRPr="001A33F8">
      <w:rPr>
        <w:rFonts w:ascii="Times New Roman" w:hAnsi="Times New Roman" w:cs="Times New Roman"/>
        <w:lang w:val="en-US"/>
      </w:rPr>
      <w:t xml:space="preserve">                            e-mail:</w:t>
    </w:r>
    <w:r>
      <w:rPr>
        <w:rFonts w:ascii="Times New Roman" w:hAnsi="Times New Roman" w:cs="Times New Roman"/>
        <w:lang w:val="en-US"/>
      </w:rPr>
      <w:t>sekretariat@</w:t>
    </w:r>
    <w:r w:rsidRPr="001A33F8">
      <w:rPr>
        <w:rFonts w:ascii="Times New Roman" w:hAnsi="Times New Roman" w:cs="Times New Roman"/>
        <w:lang w:val="en-US"/>
      </w:rPr>
      <w:t>splubicz</w:t>
    </w:r>
    <w:r>
      <w:rPr>
        <w:rFonts w:ascii="Times New Roman" w:hAnsi="Times New Roman" w:cs="Times New Roman"/>
        <w:lang w:val="en-US"/>
      </w:rPr>
      <w:t>.szkolnastrona</w:t>
    </w:r>
    <w:r w:rsidRPr="001A33F8">
      <w:rPr>
        <w:rFonts w:ascii="Times New Roman" w:hAnsi="Times New Roman" w:cs="Times New Roman"/>
        <w:lang w:val="en-US"/>
      </w:rPr>
      <w:t>.pl</w:t>
    </w:r>
    <w:r w:rsidRPr="001A33F8">
      <w:rPr>
        <w:rFonts w:ascii="Times New Roman" w:hAnsi="Times New Roman" w:cs="Times New Roman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85" w:rsidRDefault="002A0385">
      <w:pPr>
        <w:spacing w:line="240" w:lineRule="auto"/>
      </w:pPr>
      <w:r>
        <w:separator/>
      </w:r>
    </w:p>
  </w:footnote>
  <w:footnote w:type="continuationSeparator" w:id="0">
    <w:p w:rsidR="002A0385" w:rsidRDefault="002A0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92" w:rsidRPr="001A33F8" w:rsidRDefault="00296F92" w:rsidP="001A33F8">
    <w:pPr>
      <w:pStyle w:val="Nagwek"/>
      <w:rPr>
        <w:rFonts w:ascii="Times New Roman" w:hAnsi="Times New Roman" w:cs="Times New Roman"/>
      </w:rPr>
    </w:pPr>
    <w:r w:rsidRPr="00E057FD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68513B2" wp14:editId="0A5142B9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720851" cy="809625"/>
          <wp:effectExtent l="0" t="0" r="3175" b="0"/>
          <wp:wrapNone/>
          <wp:docPr id="4" name="Obraz 4" descr="C:\Users\DYREKTOR\Desktop\Logo Szkoły bez 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Logo Szkoły bez 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5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3F8">
      <w:rPr>
        <w:rFonts w:ascii="Times New Roman" w:hAnsi="Times New Roman" w:cs="Times New Roman"/>
      </w:rPr>
      <w:t>Szkoła Podstawowa im. Tadeusza Kościuszki w Lubiczu Górnym</w:t>
    </w:r>
    <w:r w:rsidRPr="00E057FD">
      <w:rPr>
        <w:rFonts w:ascii="Times New Roman" w:hAnsi="Times New Roman" w:cs="Times New Roman"/>
        <w:noProof/>
        <w:sz w:val="24"/>
        <w:szCs w:val="24"/>
        <w:lang w:eastAsia="pl-PL"/>
      </w:rPr>
      <w:t xml:space="preserve"> </w:t>
    </w:r>
  </w:p>
  <w:p w:rsidR="00296F92" w:rsidRPr="001A33F8" w:rsidRDefault="00296F92" w:rsidP="001A33F8">
    <w:pPr>
      <w:pStyle w:val="Nagwek"/>
      <w:rPr>
        <w:rFonts w:ascii="Times New Roman" w:hAnsi="Times New Roman" w:cs="Times New Roman"/>
      </w:rPr>
    </w:pPr>
    <w:r w:rsidRPr="001A33F8">
      <w:rPr>
        <w:rFonts w:ascii="Times New Roman" w:hAnsi="Times New Roman" w:cs="Times New Roman"/>
      </w:rPr>
      <w:t>87- 162 Lubicz, ul. Piaskowa 23</w:t>
    </w:r>
  </w:p>
  <w:p w:rsidR="00296F92" w:rsidRPr="00D82094" w:rsidRDefault="00296F92" w:rsidP="00D82094">
    <w:pPr>
      <w:pStyle w:val="Nagwek"/>
      <w:tabs>
        <w:tab w:val="left" w:pos="2830"/>
      </w:tabs>
      <w:rPr>
        <w:rFonts w:ascii="Times New Roman" w:hAnsi="Times New Roman" w:cs="Times New Roman"/>
        <w:u w:val="single"/>
      </w:rPr>
    </w:pPr>
    <w:r w:rsidRPr="00D82094">
      <w:rPr>
        <w:rFonts w:ascii="Times New Roman" w:hAnsi="Times New Roman" w:cs="Times New Roman"/>
        <w:u w:val="single"/>
      </w:rPr>
      <w:t xml:space="preserve">tel. 56 678 52 </w:t>
    </w:r>
    <w:r>
      <w:rPr>
        <w:rFonts w:ascii="Times New Roman" w:hAnsi="Times New Roman" w:cs="Times New Roman"/>
        <w:u w:val="single"/>
      </w:rPr>
      <w:t>00</w:t>
    </w:r>
    <w:r>
      <w:rPr>
        <w:rFonts w:ascii="Times New Roman" w:hAnsi="Times New Roman" w:cs="Times New Roman"/>
        <w:u w:val="single"/>
      </w:rPr>
      <w:tab/>
    </w:r>
    <w:r w:rsidRPr="00D82094">
      <w:rPr>
        <w:rFonts w:ascii="Times New Roman" w:hAnsi="Times New Roman" w:cs="Times New Roman"/>
        <w:u w:val="single"/>
      </w:rPr>
      <w:tab/>
    </w:r>
    <w:r w:rsidRPr="00D82094"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6AA23D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AA6EDFA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231A1916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3C46DD3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46465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00000016"/>
    <w:multiLevelType w:val="multilevel"/>
    <w:tmpl w:val="0B6A4F2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87A65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A3D7259"/>
    <w:multiLevelType w:val="hybridMultilevel"/>
    <w:tmpl w:val="454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F160BC"/>
    <w:multiLevelType w:val="multilevel"/>
    <w:tmpl w:val="89D2B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9C1A90"/>
    <w:multiLevelType w:val="hybridMultilevel"/>
    <w:tmpl w:val="7A46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BF073E"/>
    <w:multiLevelType w:val="hybridMultilevel"/>
    <w:tmpl w:val="1206B910"/>
    <w:name w:val="WW8Num8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8941B5"/>
    <w:multiLevelType w:val="multilevel"/>
    <w:tmpl w:val="F348D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0930CF"/>
    <w:multiLevelType w:val="hybridMultilevel"/>
    <w:tmpl w:val="366A0442"/>
    <w:lvl w:ilvl="0" w:tplc="CFC6726E">
      <w:start w:val="1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6FF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29CE8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927964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D61C3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B60060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0A991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AA465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3896D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6E56E3"/>
    <w:multiLevelType w:val="hybridMultilevel"/>
    <w:tmpl w:val="02085466"/>
    <w:name w:val="WW8Num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A91902"/>
    <w:multiLevelType w:val="multilevel"/>
    <w:tmpl w:val="273C77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29258E"/>
    <w:multiLevelType w:val="hybridMultilevel"/>
    <w:tmpl w:val="C7D4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841A25"/>
    <w:multiLevelType w:val="hybridMultilevel"/>
    <w:tmpl w:val="7F986946"/>
    <w:lvl w:ilvl="0" w:tplc="4D8EBA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274E7"/>
    <w:multiLevelType w:val="hybridMultilevel"/>
    <w:tmpl w:val="1C48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90A98"/>
    <w:multiLevelType w:val="multilevel"/>
    <w:tmpl w:val="1E96D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8A2FEB"/>
    <w:multiLevelType w:val="hybridMultilevel"/>
    <w:tmpl w:val="273E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8D1AAC"/>
    <w:multiLevelType w:val="hybridMultilevel"/>
    <w:tmpl w:val="CC00AB5A"/>
    <w:name w:val="WW8Num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E67485"/>
    <w:multiLevelType w:val="hybridMultilevel"/>
    <w:tmpl w:val="A99081E4"/>
    <w:lvl w:ilvl="0" w:tplc="3F38C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D3775"/>
    <w:multiLevelType w:val="multilevel"/>
    <w:tmpl w:val="5E80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389E4887"/>
    <w:multiLevelType w:val="multilevel"/>
    <w:tmpl w:val="2B2A5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4B77F3"/>
    <w:multiLevelType w:val="hybridMultilevel"/>
    <w:tmpl w:val="FFD2D8DC"/>
    <w:name w:val="WW8Num223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3C82353"/>
    <w:multiLevelType w:val="multilevel"/>
    <w:tmpl w:val="9FBC6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361687"/>
    <w:multiLevelType w:val="multilevel"/>
    <w:tmpl w:val="0DAAB6FC"/>
    <w:name w:val="WW8Num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46C35C03"/>
    <w:multiLevelType w:val="hybridMultilevel"/>
    <w:tmpl w:val="587C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B0B53"/>
    <w:multiLevelType w:val="hybridMultilevel"/>
    <w:tmpl w:val="1B9EEB06"/>
    <w:name w:val="WW8Num223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B7A314B"/>
    <w:multiLevelType w:val="hybridMultilevel"/>
    <w:tmpl w:val="32DCA716"/>
    <w:lvl w:ilvl="0" w:tplc="74BA8A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E5FA4"/>
    <w:multiLevelType w:val="hybridMultilevel"/>
    <w:tmpl w:val="A1A81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95CFC"/>
    <w:multiLevelType w:val="hybridMultilevel"/>
    <w:tmpl w:val="D884D5B8"/>
    <w:name w:val="WW8Num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600DC"/>
    <w:multiLevelType w:val="hybridMultilevel"/>
    <w:tmpl w:val="1E04D88C"/>
    <w:lvl w:ilvl="0" w:tplc="FF90BE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F4D97"/>
    <w:multiLevelType w:val="multilevel"/>
    <w:tmpl w:val="9DF8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6F8F1E25"/>
    <w:multiLevelType w:val="multilevel"/>
    <w:tmpl w:val="BA3ADBC6"/>
    <w:name w:val="WW8Num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5" w15:restartNumberingAfterBreak="0">
    <w:nsid w:val="6FEB60C3"/>
    <w:multiLevelType w:val="hybridMultilevel"/>
    <w:tmpl w:val="E3EEC8C0"/>
    <w:name w:val="WW8Num82"/>
    <w:lvl w:ilvl="0" w:tplc="10B68D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E76F0"/>
    <w:multiLevelType w:val="multilevel"/>
    <w:tmpl w:val="5552B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915D7D"/>
    <w:multiLevelType w:val="hybridMultilevel"/>
    <w:tmpl w:val="7ADE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364F60"/>
    <w:multiLevelType w:val="multilevel"/>
    <w:tmpl w:val="CE6E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D00FD8"/>
    <w:multiLevelType w:val="hybridMultilevel"/>
    <w:tmpl w:val="A2B6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377063"/>
    <w:multiLevelType w:val="multilevel"/>
    <w:tmpl w:val="8B7EE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6E63CC"/>
    <w:multiLevelType w:val="multilevel"/>
    <w:tmpl w:val="A3267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5"/>
  </w:num>
  <w:num w:numId="22">
    <w:abstractNumId w:val="26"/>
  </w:num>
  <w:num w:numId="23">
    <w:abstractNumId w:val="60"/>
  </w:num>
  <w:num w:numId="24">
    <w:abstractNumId w:val="49"/>
  </w:num>
  <w:num w:numId="25">
    <w:abstractNumId w:val="45"/>
  </w:num>
  <w:num w:numId="26">
    <w:abstractNumId w:val="56"/>
  </w:num>
  <w:num w:numId="27">
    <w:abstractNumId w:val="43"/>
  </w:num>
  <w:num w:numId="28">
    <w:abstractNumId w:val="28"/>
  </w:num>
  <w:num w:numId="29">
    <w:abstractNumId w:val="57"/>
  </w:num>
  <w:num w:numId="30">
    <w:abstractNumId w:val="29"/>
  </w:num>
  <w:num w:numId="31">
    <w:abstractNumId w:val="39"/>
  </w:num>
  <w:num w:numId="32">
    <w:abstractNumId w:val="27"/>
  </w:num>
  <w:num w:numId="33">
    <w:abstractNumId w:val="61"/>
  </w:num>
  <w:num w:numId="34">
    <w:abstractNumId w:val="34"/>
  </w:num>
  <w:num w:numId="35">
    <w:abstractNumId w:val="38"/>
  </w:num>
  <w:num w:numId="36">
    <w:abstractNumId w:val="31"/>
  </w:num>
  <w:num w:numId="37">
    <w:abstractNumId w:val="37"/>
  </w:num>
  <w:num w:numId="38">
    <w:abstractNumId w:val="52"/>
  </w:num>
  <w:num w:numId="39">
    <w:abstractNumId w:val="42"/>
  </w:num>
  <w:num w:numId="40">
    <w:abstractNumId w:val="53"/>
  </w:num>
  <w:num w:numId="41">
    <w:abstractNumId w:val="35"/>
  </w:num>
  <w:num w:numId="42">
    <w:abstractNumId w:val="47"/>
  </w:num>
  <w:num w:numId="43">
    <w:abstractNumId w:val="50"/>
  </w:num>
  <w:num w:numId="44">
    <w:abstractNumId w:val="46"/>
  </w:num>
  <w:num w:numId="45">
    <w:abstractNumId w:val="54"/>
  </w:num>
  <w:num w:numId="46">
    <w:abstractNumId w:val="48"/>
  </w:num>
  <w:num w:numId="47">
    <w:abstractNumId w:val="44"/>
  </w:num>
  <w:num w:numId="48">
    <w:abstractNumId w:val="41"/>
  </w:num>
  <w:num w:numId="49">
    <w:abstractNumId w:val="36"/>
  </w:num>
  <w:num w:numId="50">
    <w:abstractNumId w:val="32"/>
  </w:num>
  <w:num w:numId="51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62"/>
    <w:rsid w:val="00055D4D"/>
    <w:rsid w:val="00067762"/>
    <w:rsid w:val="001008EF"/>
    <w:rsid w:val="001A33F8"/>
    <w:rsid w:val="00237D17"/>
    <w:rsid w:val="00296F92"/>
    <w:rsid w:val="002A0385"/>
    <w:rsid w:val="00450C4E"/>
    <w:rsid w:val="004C1F47"/>
    <w:rsid w:val="004E23E4"/>
    <w:rsid w:val="00531320"/>
    <w:rsid w:val="005473F6"/>
    <w:rsid w:val="00644E84"/>
    <w:rsid w:val="00691F63"/>
    <w:rsid w:val="00726B99"/>
    <w:rsid w:val="007A50F1"/>
    <w:rsid w:val="007F6F04"/>
    <w:rsid w:val="00812C70"/>
    <w:rsid w:val="008B1F9D"/>
    <w:rsid w:val="00976450"/>
    <w:rsid w:val="00A40FCB"/>
    <w:rsid w:val="00A46D09"/>
    <w:rsid w:val="00BC2FC7"/>
    <w:rsid w:val="00BC306A"/>
    <w:rsid w:val="00BE71A9"/>
    <w:rsid w:val="00C048C5"/>
    <w:rsid w:val="00C63716"/>
    <w:rsid w:val="00C8764F"/>
    <w:rsid w:val="00CC3167"/>
    <w:rsid w:val="00D82094"/>
    <w:rsid w:val="00DE042D"/>
    <w:rsid w:val="00E057FD"/>
    <w:rsid w:val="00E12BE8"/>
    <w:rsid w:val="00F179BA"/>
    <w:rsid w:val="00F67C7B"/>
    <w:rsid w:val="00F74AA7"/>
    <w:rsid w:val="00F81703"/>
    <w:rsid w:val="00F91463"/>
    <w:rsid w:val="00FD514C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265F"/>
  <w15:chartTrackingRefBased/>
  <w15:docId w15:val="{A1F9251F-D927-46DB-8C95-180C2E8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762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179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F179BA"/>
    <w:pPr>
      <w:keepNext/>
      <w:widowControl w:val="0"/>
      <w:numPr>
        <w:ilvl w:val="1"/>
        <w:numId w:val="1"/>
      </w:numPr>
      <w:suppressAutoHyphens/>
      <w:autoSpaceDE w:val="0"/>
      <w:spacing w:line="240" w:lineRule="auto"/>
      <w:jc w:val="center"/>
      <w:outlineLvl w:val="1"/>
    </w:pPr>
    <w:rPr>
      <w:rFonts w:ascii="Arial" w:eastAsia="SimSun" w:hAnsi="Arial" w:cs="Arial"/>
      <w:kern w:val="1"/>
      <w:sz w:val="28"/>
      <w:szCs w:val="24"/>
      <w:u w:val="single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179BA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Arial" w:eastAsia="SimSun" w:hAnsi="Arial" w:cs="Arial"/>
      <w:kern w:val="1"/>
      <w:sz w:val="28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F179BA"/>
    <w:pPr>
      <w:keepNext/>
      <w:widowControl w:val="0"/>
      <w:numPr>
        <w:ilvl w:val="3"/>
        <w:numId w:val="1"/>
      </w:numPr>
      <w:suppressAutoHyphens/>
      <w:autoSpaceDE w:val="0"/>
      <w:spacing w:line="360" w:lineRule="auto"/>
      <w:jc w:val="center"/>
      <w:outlineLvl w:val="3"/>
    </w:pPr>
    <w:rPr>
      <w:rFonts w:ascii="Arial" w:eastAsia="SimSun" w:hAnsi="Arial" w:cs="Arial"/>
      <w:b/>
      <w:bCs/>
      <w:kern w:val="1"/>
      <w:sz w:val="28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9BA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9BA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9BA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179BA"/>
    <w:rPr>
      <w:rFonts w:ascii="Arial" w:eastAsia="SimSun" w:hAnsi="Arial" w:cs="Arial"/>
      <w:kern w:val="1"/>
      <w:sz w:val="28"/>
      <w:szCs w:val="24"/>
      <w:u w:val="single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F179BA"/>
    <w:rPr>
      <w:rFonts w:ascii="Arial" w:eastAsia="SimSun" w:hAnsi="Arial" w:cs="Arial"/>
      <w:kern w:val="1"/>
      <w:sz w:val="28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179BA"/>
    <w:rPr>
      <w:rFonts w:ascii="Arial" w:eastAsia="SimSun" w:hAnsi="Arial" w:cs="Arial"/>
      <w:b/>
      <w:bCs/>
      <w:kern w:val="1"/>
      <w:sz w:val="28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9B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9BA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677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62"/>
  </w:style>
  <w:style w:type="paragraph" w:styleId="Stopka">
    <w:name w:val="footer"/>
    <w:basedOn w:val="Normalny"/>
    <w:link w:val="StopkaZnak"/>
    <w:uiPriority w:val="99"/>
    <w:unhideWhenUsed/>
    <w:rsid w:val="000677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62"/>
  </w:style>
  <w:style w:type="table" w:styleId="Tabela-Siatka">
    <w:name w:val="Table Grid"/>
    <w:basedOn w:val="Standardowy"/>
    <w:uiPriority w:val="59"/>
    <w:rsid w:val="00D820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53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320"/>
    <w:rPr>
      <w:b/>
      <w:bCs/>
    </w:rPr>
  </w:style>
  <w:style w:type="paragraph" w:styleId="NormalnyWeb">
    <w:name w:val="Normal (Web)"/>
    <w:basedOn w:val="Normalny"/>
    <w:uiPriority w:val="99"/>
    <w:unhideWhenUsed/>
    <w:rsid w:val="0053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6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179BA"/>
  </w:style>
  <w:style w:type="character" w:customStyle="1" w:styleId="WW8Num1z1">
    <w:name w:val="WW8Num1z1"/>
    <w:rsid w:val="00F179BA"/>
  </w:style>
  <w:style w:type="character" w:customStyle="1" w:styleId="WW8Num1z2">
    <w:name w:val="WW8Num1z2"/>
    <w:rsid w:val="00F179BA"/>
  </w:style>
  <w:style w:type="character" w:customStyle="1" w:styleId="WW8Num1z3">
    <w:name w:val="WW8Num1z3"/>
    <w:rsid w:val="00F179BA"/>
  </w:style>
  <w:style w:type="character" w:customStyle="1" w:styleId="WW8Num1z4">
    <w:name w:val="WW8Num1z4"/>
    <w:rsid w:val="00F179BA"/>
  </w:style>
  <w:style w:type="character" w:customStyle="1" w:styleId="WW8Num1z5">
    <w:name w:val="WW8Num1z5"/>
    <w:rsid w:val="00F179BA"/>
  </w:style>
  <w:style w:type="character" w:customStyle="1" w:styleId="WW8Num1z6">
    <w:name w:val="WW8Num1z6"/>
    <w:rsid w:val="00F179BA"/>
  </w:style>
  <w:style w:type="character" w:customStyle="1" w:styleId="WW8Num1z7">
    <w:name w:val="WW8Num1z7"/>
    <w:rsid w:val="00F179BA"/>
  </w:style>
  <w:style w:type="character" w:customStyle="1" w:styleId="WW8Num1z8">
    <w:name w:val="WW8Num1z8"/>
    <w:rsid w:val="00F179BA"/>
  </w:style>
  <w:style w:type="character" w:customStyle="1" w:styleId="WW8Num2z0">
    <w:name w:val="WW8Num2z0"/>
    <w:rsid w:val="00F179BA"/>
    <w:rPr>
      <w:rFonts w:cs="Times New Roman"/>
    </w:rPr>
  </w:style>
  <w:style w:type="character" w:customStyle="1" w:styleId="WW8Num2z1">
    <w:name w:val="WW8Num2z1"/>
    <w:rsid w:val="00F179BA"/>
  </w:style>
  <w:style w:type="character" w:customStyle="1" w:styleId="WW8Num2z2">
    <w:name w:val="WW8Num2z2"/>
    <w:rsid w:val="00F179BA"/>
  </w:style>
  <w:style w:type="character" w:customStyle="1" w:styleId="WW8Num2z3">
    <w:name w:val="WW8Num2z3"/>
    <w:rsid w:val="00F179BA"/>
  </w:style>
  <w:style w:type="character" w:customStyle="1" w:styleId="WW8Num2z4">
    <w:name w:val="WW8Num2z4"/>
    <w:rsid w:val="00F179BA"/>
  </w:style>
  <w:style w:type="character" w:customStyle="1" w:styleId="WW8Num2z5">
    <w:name w:val="WW8Num2z5"/>
    <w:rsid w:val="00F179BA"/>
  </w:style>
  <w:style w:type="character" w:customStyle="1" w:styleId="WW8Num2z6">
    <w:name w:val="WW8Num2z6"/>
    <w:rsid w:val="00F179BA"/>
  </w:style>
  <w:style w:type="character" w:customStyle="1" w:styleId="WW8Num2z7">
    <w:name w:val="WW8Num2z7"/>
    <w:rsid w:val="00F179BA"/>
  </w:style>
  <w:style w:type="character" w:customStyle="1" w:styleId="WW8Num2z8">
    <w:name w:val="WW8Num2z8"/>
    <w:rsid w:val="00F179BA"/>
  </w:style>
  <w:style w:type="character" w:customStyle="1" w:styleId="WW8Num3z0">
    <w:name w:val="WW8Num3z0"/>
    <w:rsid w:val="00F179BA"/>
  </w:style>
  <w:style w:type="character" w:customStyle="1" w:styleId="WW8Num3z1">
    <w:name w:val="WW8Num3z1"/>
    <w:rsid w:val="00F179BA"/>
  </w:style>
  <w:style w:type="character" w:customStyle="1" w:styleId="WW8Num3z2">
    <w:name w:val="WW8Num3z2"/>
    <w:rsid w:val="00F179BA"/>
    <w:rPr>
      <w:rFonts w:eastAsia="Times New Roman" w:cs="Times New Roman"/>
    </w:rPr>
  </w:style>
  <w:style w:type="character" w:customStyle="1" w:styleId="WW8Num4z0">
    <w:name w:val="WW8Num4z0"/>
    <w:rsid w:val="00F179BA"/>
    <w:rPr>
      <w:rFonts w:eastAsia="Times New Roman" w:cs="Times New Roman"/>
      <w:b/>
      <w:color w:val="000000"/>
    </w:rPr>
  </w:style>
  <w:style w:type="character" w:customStyle="1" w:styleId="WW8Num4z1">
    <w:name w:val="WW8Num4z1"/>
    <w:rsid w:val="00F179BA"/>
  </w:style>
  <w:style w:type="character" w:customStyle="1" w:styleId="WW8Num4z3">
    <w:name w:val="WW8Num4z3"/>
    <w:rsid w:val="00F179BA"/>
  </w:style>
  <w:style w:type="character" w:customStyle="1" w:styleId="WW8Num5z0">
    <w:name w:val="WW8Num5z0"/>
    <w:rsid w:val="00F179BA"/>
    <w:rPr>
      <w:rFonts w:cs="Times New Roman"/>
      <w:b w:val="0"/>
      <w:bCs w:val="0"/>
      <w:color w:val="000000"/>
    </w:rPr>
  </w:style>
  <w:style w:type="character" w:customStyle="1" w:styleId="WW8Num5z1">
    <w:name w:val="WW8Num5z1"/>
    <w:rsid w:val="00F179BA"/>
  </w:style>
  <w:style w:type="character" w:customStyle="1" w:styleId="WW8Num5z2">
    <w:name w:val="WW8Num5z2"/>
    <w:rsid w:val="00F179BA"/>
  </w:style>
  <w:style w:type="character" w:customStyle="1" w:styleId="WW8Num5z3">
    <w:name w:val="WW8Num5z3"/>
    <w:rsid w:val="00F179BA"/>
  </w:style>
  <w:style w:type="character" w:customStyle="1" w:styleId="WW8Num5z4">
    <w:name w:val="WW8Num5z4"/>
    <w:rsid w:val="00F179BA"/>
  </w:style>
  <w:style w:type="character" w:customStyle="1" w:styleId="WW8Num5z5">
    <w:name w:val="WW8Num5z5"/>
    <w:rsid w:val="00F179BA"/>
  </w:style>
  <w:style w:type="character" w:customStyle="1" w:styleId="WW8Num5z6">
    <w:name w:val="WW8Num5z6"/>
    <w:rsid w:val="00F179BA"/>
  </w:style>
  <w:style w:type="character" w:customStyle="1" w:styleId="WW8Num5z7">
    <w:name w:val="WW8Num5z7"/>
    <w:rsid w:val="00F179BA"/>
  </w:style>
  <w:style w:type="character" w:customStyle="1" w:styleId="WW8Num5z8">
    <w:name w:val="WW8Num5z8"/>
    <w:rsid w:val="00F179BA"/>
  </w:style>
  <w:style w:type="character" w:customStyle="1" w:styleId="WW8Num6z0">
    <w:name w:val="WW8Num6z0"/>
    <w:rsid w:val="00F179BA"/>
    <w:rPr>
      <w:rFonts w:cs="Times New Roman"/>
    </w:rPr>
  </w:style>
  <w:style w:type="character" w:customStyle="1" w:styleId="WW8Num6z1">
    <w:name w:val="WW8Num6z1"/>
    <w:rsid w:val="00F179BA"/>
  </w:style>
  <w:style w:type="character" w:customStyle="1" w:styleId="WW8Num6z2">
    <w:name w:val="WW8Num6z2"/>
    <w:rsid w:val="00F179BA"/>
  </w:style>
  <w:style w:type="character" w:customStyle="1" w:styleId="WW8Num6z3">
    <w:name w:val="WW8Num6z3"/>
    <w:rsid w:val="00F179BA"/>
  </w:style>
  <w:style w:type="character" w:customStyle="1" w:styleId="WW8Num6z4">
    <w:name w:val="WW8Num6z4"/>
    <w:rsid w:val="00F179BA"/>
  </w:style>
  <w:style w:type="character" w:customStyle="1" w:styleId="WW8Num6z5">
    <w:name w:val="WW8Num6z5"/>
    <w:rsid w:val="00F179BA"/>
  </w:style>
  <w:style w:type="character" w:customStyle="1" w:styleId="WW8Num6z6">
    <w:name w:val="WW8Num6z6"/>
    <w:rsid w:val="00F179BA"/>
  </w:style>
  <w:style w:type="character" w:customStyle="1" w:styleId="WW8Num6z7">
    <w:name w:val="WW8Num6z7"/>
    <w:rsid w:val="00F179BA"/>
  </w:style>
  <w:style w:type="character" w:customStyle="1" w:styleId="WW8Num6z8">
    <w:name w:val="WW8Num6z8"/>
    <w:rsid w:val="00F179BA"/>
  </w:style>
  <w:style w:type="character" w:customStyle="1" w:styleId="WW8Num7z0">
    <w:name w:val="WW8Num7z0"/>
    <w:rsid w:val="00F179BA"/>
    <w:rPr>
      <w:rFonts w:cs="Times New Roman"/>
    </w:rPr>
  </w:style>
  <w:style w:type="character" w:customStyle="1" w:styleId="WW8Num7z1">
    <w:name w:val="WW8Num7z1"/>
    <w:rsid w:val="00F179BA"/>
  </w:style>
  <w:style w:type="character" w:customStyle="1" w:styleId="WW8Num7z2">
    <w:name w:val="WW8Num7z2"/>
    <w:rsid w:val="00F179BA"/>
  </w:style>
  <w:style w:type="character" w:customStyle="1" w:styleId="WW8Num7z3">
    <w:name w:val="WW8Num7z3"/>
    <w:rsid w:val="00F179BA"/>
  </w:style>
  <w:style w:type="character" w:customStyle="1" w:styleId="WW8Num7z4">
    <w:name w:val="WW8Num7z4"/>
    <w:rsid w:val="00F179BA"/>
  </w:style>
  <w:style w:type="character" w:customStyle="1" w:styleId="WW8Num7z5">
    <w:name w:val="WW8Num7z5"/>
    <w:rsid w:val="00F179BA"/>
  </w:style>
  <w:style w:type="character" w:customStyle="1" w:styleId="WW8Num7z6">
    <w:name w:val="WW8Num7z6"/>
    <w:rsid w:val="00F179BA"/>
  </w:style>
  <w:style w:type="character" w:customStyle="1" w:styleId="WW8Num7z7">
    <w:name w:val="WW8Num7z7"/>
    <w:rsid w:val="00F179BA"/>
  </w:style>
  <w:style w:type="character" w:customStyle="1" w:styleId="WW8Num7z8">
    <w:name w:val="WW8Num7z8"/>
    <w:rsid w:val="00F179BA"/>
  </w:style>
  <w:style w:type="character" w:customStyle="1" w:styleId="WW8Num8z0">
    <w:name w:val="WW8Num8z0"/>
    <w:rsid w:val="00F179BA"/>
  </w:style>
  <w:style w:type="character" w:customStyle="1" w:styleId="WW8Num8z1">
    <w:name w:val="WW8Num8z1"/>
    <w:rsid w:val="00F179BA"/>
  </w:style>
  <w:style w:type="character" w:customStyle="1" w:styleId="WW8Num8z2">
    <w:name w:val="WW8Num8z2"/>
    <w:rsid w:val="00F179BA"/>
  </w:style>
  <w:style w:type="character" w:customStyle="1" w:styleId="WW8Num8z3">
    <w:name w:val="WW8Num8z3"/>
    <w:rsid w:val="00F179BA"/>
  </w:style>
  <w:style w:type="character" w:customStyle="1" w:styleId="WW8Num8z4">
    <w:name w:val="WW8Num8z4"/>
    <w:rsid w:val="00F179BA"/>
  </w:style>
  <w:style w:type="character" w:customStyle="1" w:styleId="WW8Num8z5">
    <w:name w:val="WW8Num8z5"/>
    <w:rsid w:val="00F179BA"/>
  </w:style>
  <w:style w:type="character" w:customStyle="1" w:styleId="WW8Num8z6">
    <w:name w:val="WW8Num8z6"/>
    <w:rsid w:val="00F179BA"/>
  </w:style>
  <w:style w:type="character" w:customStyle="1" w:styleId="WW8Num8z7">
    <w:name w:val="WW8Num8z7"/>
    <w:rsid w:val="00F179BA"/>
  </w:style>
  <w:style w:type="character" w:customStyle="1" w:styleId="WW8Num8z8">
    <w:name w:val="WW8Num8z8"/>
    <w:rsid w:val="00F179BA"/>
  </w:style>
  <w:style w:type="character" w:customStyle="1" w:styleId="WW8Num9z0">
    <w:name w:val="WW8Num9z0"/>
    <w:rsid w:val="00F179BA"/>
  </w:style>
  <w:style w:type="character" w:customStyle="1" w:styleId="WW8Num9z1">
    <w:name w:val="WW8Num9z1"/>
    <w:rsid w:val="00F179BA"/>
  </w:style>
  <w:style w:type="character" w:customStyle="1" w:styleId="WW8Num9z2">
    <w:name w:val="WW8Num9z2"/>
    <w:rsid w:val="00F179BA"/>
  </w:style>
  <w:style w:type="character" w:customStyle="1" w:styleId="WW8Num9z3">
    <w:name w:val="WW8Num9z3"/>
    <w:rsid w:val="00F179BA"/>
  </w:style>
  <w:style w:type="character" w:customStyle="1" w:styleId="WW8Num9z4">
    <w:name w:val="WW8Num9z4"/>
    <w:rsid w:val="00F179BA"/>
  </w:style>
  <w:style w:type="character" w:customStyle="1" w:styleId="WW8Num9z5">
    <w:name w:val="WW8Num9z5"/>
    <w:rsid w:val="00F179BA"/>
  </w:style>
  <w:style w:type="character" w:customStyle="1" w:styleId="WW8Num9z6">
    <w:name w:val="WW8Num9z6"/>
    <w:rsid w:val="00F179BA"/>
  </w:style>
  <w:style w:type="character" w:customStyle="1" w:styleId="WW8Num9z7">
    <w:name w:val="WW8Num9z7"/>
    <w:rsid w:val="00F179BA"/>
  </w:style>
  <w:style w:type="character" w:customStyle="1" w:styleId="WW8Num9z8">
    <w:name w:val="WW8Num9z8"/>
    <w:rsid w:val="00F179BA"/>
  </w:style>
  <w:style w:type="character" w:customStyle="1" w:styleId="WW8Num10z0">
    <w:name w:val="WW8Num10z0"/>
    <w:rsid w:val="00F179BA"/>
    <w:rPr>
      <w:rFonts w:ascii="Symbol" w:hAnsi="Symbol" w:cs="Symbol"/>
    </w:rPr>
  </w:style>
  <w:style w:type="character" w:customStyle="1" w:styleId="WW8Num10z1">
    <w:name w:val="WW8Num10z1"/>
    <w:rsid w:val="00F179BA"/>
  </w:style>
  <w:style w:type="character" w:customStyle="1" w:styleId="WW8Num10z2">
    <w:name w:val="WW8Num10z2"/>
    <w:rsid w:val="00F179BA"/>
  </w:style>
  <w:style w:type="character" w:customStyle="1" w:styleId="WW8Num10z3">
    <w:name w:val="WW8Num10z3"/>
    <w:rsid w:val="00F179BA"/>
  </w:style>
  <w:style w:type="character" w:customStyle="1" w:styleId="WW8Num10z4">
    <w:name w:val="WW8Num10z4"/>
    <w:rsid w:val="00F179BA"/>
  </w:style>
  <w:style w:type="character" w:customStyle="1" w:styleId="WW8Num10z5">
    <w:name w:val="WW8Num10z5"/>
    <w:rsid w:val="00F179BA"/>
  </w:style>
  <w:style w:type="character" w:customStyle="1" w:styleId="WW8Num10z6">
    <w:name w:val="WW8Num10z6"/>
    <w:rsid w:val="00F179BA"/>
  </w:style>
  <w:style w:type="character" w:customStyle="1" w:styleId="WW8Num10z7">
    <w:name w:val="WW8Num10z7"/>
    <w:rsid w:val="00F179BA"/>
  </w:style>
  <w:style w:type="character" w:customStyle="1" w:styleId="WW8Num10z8">
    <w:name w:val="WW8Num10z8"/>
    <w:rsid w:val="00F179BA"/>
  </w:style>
  <w:style w:type="character" w:customStyle="1" w:styleId="WW8Num11z0">
    <w:name w:val="WW8Num11z0"/>
    <w:rsid w:val="00F179BA"/>
    <w:rPr>
      <w:rFonts w:ascii="Symbol" w:hAnsi="Symbol" w:cs="Symbol"/>
    </w:rPr>
  </w:style>
  <w:style w:type="character" w:customStyle="1" w:styleId="WW8Num11z1">
    <w:name w:val="WW8Num11z1"/>
    <w:rsid w:val="00F179BA"/>
  </w:style>
  <w:style w:type="character" w:customStyle="1" w:styleId="WW8Num11z2">
    <w:name w:val="WW8Num11z2"/>
    <w:rsid w:val="00F179BA"/>
  </w:style>
  <w:style w:type="character" w:customStyle="1" w:styleId="WW8Num11z3">
    <w:name w:val="WW8Num11z3"/>
    <w:rsid w:val="00F179BA"/>
  </w:style>
  <w:style w:type="character" w:customStyle="1" w:styleId="WW8Num11z4">
    <w:name w:val="WW8Num11z4"/>
    <w:rsid w:val="00F179BA"/>
  </w:style>
  <w:style w:type="character" w:customStyle="1" w:styleId="WW8Num11z5">
    <w:name w:val="WW8Num11z5"/>
    <w:rsid w:val="00F179BA"/>
  </w:style>
  <w:style w:type="character" w:customStyle="1" w:styleId="WW8Num11z6">
    <w:name w:val="WW8Num11z6"/>
    <w:rsid w:val="00F179BA"/>
  </w:style>
  <w:style w:type="character" w:customStyle="1" w:styleId="WW8Num11z7">
    <w:name w:val="WW8Num11z7"/>
    <w:rsid w:val="00F179BA"/>
  </w:style>
  <w:style w:type="character" w:customStyle="1" w:styleId="WW8Num11z8">
    <w:name w:val="WW8Num11z8"/>
    <w:rsid w:val="00F179BA"/>
  </w:style>
  <w:style w:type="character" w:customStyle="1" w:styleId="WW8Num12z0">
    <w:name w:val="WW8Num12z0"/>
    <w:rsid w:val="00F179BA"/>
    <w:rPr>
      <w:rFonts w:ascii="Symbol" w:hAnsi="Symbol" w:cs="Symbol"/>
    </w:rPr>
  </w:style>
  <w:style w:type="character" w:customStyle="1" w:styleId="WW8Num12z1">
    <w:name w:val="WW8Num12z1"/>
    <w:rsid w:val="00F179BA"/>
    <w:rPr>
      <w:rFonts w:ascii="OpenSymbol" w:hAnsi="OpenSymbol" w:cs="OpenSymbol"/>
    </w:rPr>
  </w:style>
  <w:style w:type="character" w:customStyle="1" w:styleId="WW8Num12z2">
    <w:name w:val="WW8Num12z2"/>
    <w:rsid w:val="00F179BA"/>
  </w:style>
  <w:style w:type="character" w:customStyle="1" w:styleId="WW8Num12z3">
    <w:name w:val="WW8Num12z3"/>
    <w:rsid w:val="00F179BA"/>
    <w:rPr>
      <w:rFonts w:ascii="Wingdings" w:hAnsi="Wingdings" w:cs="OpenSymbol"/>
    </w:rPr>
  </w:style>
  <w:style w:type="character" w:customStyle="1" w:styleId="WW8Num12z4">
    <w:name w:val="WW8Num12z4"/>
    <w:rsid w:val="00F179BA"/>
  </w:style>
  <w:style w:type="character" w:customStyle="1" w:styleId="WW8Num12z5">
    <w:name w:val="WW8Num12z5"/>
    <w:rsid w:val="00F179BA"/>
  </w:style>
  <w:style w:type="character" w:customStyle="1" w:styleId="WW8Num12z6">
    <w:name w:val="WW8Num12z6"/>
    <w:rsid w:val="00F179BA"/>
  </w:style>
  <w:style w:type="character" w:customStyle="1" w:styleId="WW8Num12z7">
    <w:name w:val="WW8Num12z7"/>
    <w:rsid w:val="00F179BA"/>
  </w:style>
  <w:style w:type="character" w:customStyle="1" w:styleId="WW8Num12z8">
    <w:name w:val="WW8Num12z8"/>
    <w:rsid w:val="00F179BA"/>
  </w:style>
  <w:style w:type="character" w:customStyle="1" w:styleId="WW8Num13z0">
    <w:name w:val="WW8Num13z0"/>
    <w:rsid w:val="00F179BA"/>
    <w:rPr>
      <w:rFonts w:eastAsia="Times New Roman" w:cs="Times New Roman"/>
      <w:b w:val="0"/>
      <w:bCs w:val="0"/>
    </w:rPr>
  </w:style>
  <w:style w:type="character" w:customStyle="1" w:styleId="WW8Num13z1">
    <w:name w:val="WW8Num13z1"/>
    <w:rsid w:val="00F179BA"/>
  </w:style>
  <w:style w:type="character" w:customStyle="1" w:styleId="WW8Num13z2">
    <w:name w:val="WW8Num13z2"/>
    <w:rsid w:val="00F179BA"/>
  </w:style>
  <w:style w:type="character" w:customStyle="1" w:styleId="WW8Num13z3">
    <w:name w:val="WW8Num13z3"/>
    <w:rsid w:val="00F179BA"/>
  </w:style>
  <w:style w:type="character" w:customStyle="1" w:styleId="WW8Num13z4">
    <w:name w:val="WW8Num13z4"/>
    <w:rsid w:val="00F179BA"/>
  </w:style>
  <w:style w:type="character" w:customStyle="1" w:styleId="WW8Num13z5">
    <w:name w:val="WW8Num13z5"/>
    <w:rsid w:val="00F179BA"/>
  </w:style>
  <w:style w:type="character" w:customStyle="1" w:styleId="WW8Num13z6">
    <w:name w:val="WW8Num13z6"/>
    <w:rsid w:val="00F179BA"/>
  </w:style>
  <w:style w:type="character" w:customStyle="1" w:styleId="WW8Num13z7">
    <w:name w:val="WW8Num13z7"/>
    <w:rsid w:val="00F179BA"/>
  </w:style>
  <w:style w:type="character" w:customStyle="1" w:styleId="WW8Num13z8">
    <w:name w:val="WW8Num13z8"/>
    <w:rsid w:val="00F179BA"/>
  </w:style>
  <w:style w:type="character" w:customStyle="1" w:styleId="WW8Num14z0">
    <w:name w:val="WW8Num14z0"/>
    <w:rsid w:val="00F179BA"/>
  </w:style>
  <w:style w:type="character" w:customStyle="1" w:styleId="WW8Num14z1">
    <w:name w:val="WW8Num14z1"/>
    <w:rsid w:val="00F179BA"/>
  </w:style>
  <w:style w:type="character" w:customStyle="1" w:styleId="WW8Num14z2">
    <w:name w:val="WW8Num14z2"/>
    <w:rsid w:val="00F179BA"/>
  </w:style>
  <w:style w:type="character" w:customStyle="1" w:styleId="WW8Num14z3">
    <w:name w:val="WW8Num14z3"/>
    <w:rsid w:val="00F179BA"/>
  </w:style>
  <w:style w:type="character" w:customStyle="1" w:styleId="WW8Num14z4">
    <w:name w:val="WW8Num14z4"/>
    <w:rsid w:val="00F179BA"/>
  </w:style>
  <w:style w:type="character" w:customStyle="1" w:styleId="WW8Num14z5">
    <w:name w:val="WW8Num14z5"/>
    <w:rsid w:val="00F179BA"/>
  </w:style>
  <w:style w:type="character" w:customStyle="1" w:styleId="WW8Num14z6">
    <w:name w:val="WW8Num14z6"/>
    <w:rsid w:val="00F179BA"/>
  </w:style>
  <w:style w:type="character" w:customStyle="1" w:styleId="WW8Num14z7">
    <w:name w:val="WW8Num14z7"/>
    <w:rsid w:val="00F179BA"/>
  </w:style>
  <w:style w:type="character" w:customStyle="1" w:styleId="WW8Num14z8">
    <w:name w:val="WW8Num14z8"/>
    <w:rsid w:val="00F179BA"/>
  </w:style>
  <w:style w:type="character" w:customStyle="1" w:styleId="WW8Num15z0">
    <w:name w:val="WW8Num15z0"/>
    <w:rsid w:val="00F179BA"/>
  </w:style>
  <w:style w:type="character" w:customStyle="1" w:styleId="WW8Num15z1">
    <w:name w:val="WW8Num15z1"/>
    <w:rsid w:val="00F179BA"/>
  </w:style>
  <w:style w:type="character" w:customStyle="1" w:styleId="WW8Num15z2">
    <w:name w:val="WW8Num15z2"/>
    <w:rsid w:val="00F179BA"/>
  </w:style>
  <w:style w:type="character" w:customStyle="1" w:styleId="WW8Num15z3">
    <w:name w:val="WW8Num15z3"/>
    <w:rsid w:val="00F179BA"/>
  </w:style>
  <w:style w:type="character" w:customStyle="1" w:styleId="WW8Num15z4">
    <w:name w:val="WW8Num15z4"/>
    <w:rsid w:val="00F179BA"/>
  </w:style>
  <w:style w:type="character" w:customStyle="1" w:styleId="WW8Num15z5">
    <w:name w:val="WW8Num15z5"/>
    <w:rsid w:val="00F179BA"/>
  </w:style>
  <w:style w:type="character" w:customStyle="1" w:styleId="WW8Num15z6">
    <w:name w:val="WW8Num15z6"/>
    <w:rsid w:val="00F179BA"/>
  </w:style>
  <w:style w:type="character" w:customStyle="1" w:styleId="WW8Num15z7">
    <w:name w:val="WW8Num15z7"/>
    <w:rsid w:val="00F179BA"/>
  </w:style>
  <w:style w:type="character" w:customStyle="1" w:styleId="WW8Num15z8">
    <w:name w:val="WW8Num15z8"/>
    <w:rsid w:val="00F179BA"/>
  </w:style>
  <w:style w:type="character" w:customStyle="1" w:styleId="Absatz-Standardschriftart">
    <w:name w:val="Absatz-Standardschriftart"/>
    <w:rsid w:val="00F179BA"/>
  </w:style>
  <w:style w:type="character" w:customStyle="1" w:styleId="WW-Absatz-Standardschriftart">
    <w:name w:val="WW-Absatz-Standardschriftart"/>
    <w:rsid w:val="00F179BA"/>
  </w:style>
  <w:style w:type="character" w:customStyle="1" w:styleId="WW8Num4z2">
    <w:name w:val="WW8Num4z2"/>
    <w:rsid w:val="00F179BA"/>
  </w:style>
  <w:style w:type="character" w:customStyle="1" w:styleId="WW8Num4z4">
    <w:name w:val="WW8Num4z4"/>
    <w:rsid w:val="00F179BA"/>
  </w:style>
  <w:style w:type="character" w:customStyle="1" w:styleId="WW8Num4z5">
    <w:name w:val="WW8Num4z5"/>
    <w:rsid w:val="00F179BA"/>
  </w:style>
  <w:style w:type="character" w:customStyle="1" w:styleId="WW8Num4z6">
    <w:name w:val="WW8Num4z6"/>
    <w:rsid w:val="00F179BA"/>
  </w:style>
  <w:style w:type="character" w:customStyle="1" w:styleId="WW8Num4z7">
    <w:name w:val="WW8Num4z7"/>
    <w:rsid w:val="00F179BA"/>
  </w:style>
  <w:style w:type="character" w:customStyle="1" w:styleId="WW8Num4z8">
    <w:name w:val="WW8Num4z8"/>
    <w:rsid w:val="00F179BA"/>
  </w:style>
  <w:style w:type="character" w:customStyle="1" w:styleId="WW-Absatz-Standardschriftart1">
    <w:name w:val="WW-Absatz-Standardschriftart1"/>
    <w:rsid w:val="00F179BA"/>
  </w:style>
  <w:style w:type="character" w:customStyle="1" w:styleId="Domylnaczcionkaakapitu3">
    <w:name w:val="Domyślna czcionka akapitu3"/>
    <w:rsid w:val="00F179BA"/>
  </w:style>
  <w:style w:type="character" w:customStyle="1" w:styleId="WW-Absatz-Standardschriftart11">
    <w:name w:val="WW-Absatz-Standardschriftart11"/>
    <w:rsid w:val="00F179BA"/>
  </w:style>
  <w:style w:type="character" w:customStyle="1" w:styleId="WW-Absatz-Standardschriftart111">
    <w:name w:val="WW-Absatz-Standardschriftart111"/>
    <w:rsid w:val="00F179BA"/>
  </w:style>
  <w:style w:type="character" w:customStyle="1" w:styleId="WW-Absatz-Standardschriftart1111">
    <w:name w:val="WW-Absatz-Standardschriftart1111"/>
    <w:rsid w:val="00F179BA"/>
  </w:style>
  <w:style w:type="character" w:customStyle="1" w:styleId="WW-Absatz-Standardschriftart11111">
    <w:name w:val="WW-Absatz-Standardschriftart11111"/>
    <w:rsid w:val="00F179BA"/>
  </w:style>
  <w:style w:type="character" w:customStyle="1" w:styleId="WW-Absatz-Standardschriftart111111">
    <w:name w:val="WW-Absatz-Standardschriftart111111"/>
    <w:rsid w:val="00F179BA"/>
  </w:style>
  <w:style w:type="character" w:customStyle="1" w:styleId="WW-Absatz-Standardschriftart1111111">
    <w:name w:val="WW-Absatz-Standardschriftart1111111"/>
    <w:rsid w:val="00F179BA"/>
  </w:style>
  <w:style w:type="character" w:customStyle="1" w:styleId="WW-Absatz-Standardschriftart11111111">
    <w:name w:val="WW-Absatz-Standardschriftart11111111"/>
    <w:rsid w:val="00F179BA"/>
  </w:style>
  <w:style w:type="character" w:customStyle="1" w:styleId="WW8Num3z3">
    <w:name w:val="WW8Num3z3"/>
    <w:rsid w:val="00F179BA"/>
  </w:style>
  <w:style w:type="character" w:customStyle="1" w:styleId="WW8Num3z4">
    <w:name w:val="WW8Num3z4"/>
    <w:rsid w:val="00F179BA"/>
  </w:style>
  <w:style w:type="character" w:customStyle="1" w:styleId="WW8Num3z5">
    <w:name w:val="WW8Num3z5"/>
    <w:rsid w:val="00F179BA"/>
  </w:style>
  <w:style w:type="character" w:customStyle="1" w:styleId="WW8Num3z6">
    <w:name w:val="WW8Num3z6"/>
    <w:rsid w:val="00F179BA"/>
  </w:style>
  <w:style w:type="character" w:customStyle="1" w:styleId="WW8Num3z7">
    <w:name w:val="WW8Num3z7"/>
    <w:rsid w:val="00F179BA"/>
  </w:style>
  <w:style w:type="character" w:customStyle="1" w:styleId="WW8Num3z8">
    <w:name w:val="WW8Num3z8"/>
    <w:rsid w:val="00F179BA"/>
  </w:style>
  <w:style w:type="character" w:customStyle="1" w:styleId="WW8Num16z0">
    <w:name w:val="WW8Num16z0"/>
    <w:rsid w:val="00F179BA"/>
  </w:style>
  <w:style w:type="character" w:customStyle="1" w:styleId="WW8Num16z1">
    <w:name w:val="WW8Num16z1"/>
    <w:rsid w:val="00F179BA"/>
  </w:style>
  <w:style w:type="character" w:customStyle="1" w:styleId="WW8Num16z2">
    <w:name w:val="WW8Num16z2"/>
    <w:rsid w:val="00F179BA"/>
  </w:style>
  <w:style w:type="character" w:customStyle="1" w:styleId="WW8Num16z3">
    <w:name w:val="WW8Num16z3"/>
    <w:rsid w:val="00F179BA"/>
  </w:style>
  <w:style w:type="character" w:customStyle="1" w:styleId="WW8Num16z4">
    <w:name w:val="WW8Num16z4"/>
    <w:rsid w:val="00F179BA"/>
  </w:style>
  <w:style w:type="character" w:customStyle="1" w:styleId="WW8Num16z5">
    <w:name w:val="WW8Num16z5"/>
    <w:rsid w:val="00F179BA"/>
  </w:style>
  <w:style w:type="character" w:customStyle="1" w:styleId="WW8Num16z6">
    <w:name w:val="WW8Num16z6"/>
    <w:rsid w:val="00F179BA"/>
  </w:style>
  <w:style w:type="character" w:customStyle="1" w:styleId="WW8Num16z7">
    <w:name w:val="WW8Num16z7"/>
    <w:rsid w:val="00F179BA"/>
  </w:style>
  <w:style w:type="character" w:customStyle="1" w:styleId="WW8Num16z8">
    <w:name w:val="WW8Num16z8"/>
    <w:rsid w:val="00F179BA"/>
  </w:style>
  <w:style w:type="character" w:customStyle="1" w:styleId="WW8Num17z0">
    <w:name w:val="WW8Num17z0"/>
    <w:rsid w:val="00F179BA"/>
  </w:style>
  <w:style w:type="character" w:customStyle="1" w:styleId="WW8Num17z1">
    <w:name w:val="WW8Num17z1"/>
    <w:rsid w:val="00F179BA"/>
  </w:style>
  <w:style w:type="character" w:customStyle="1" w:styleId="WW8Num17z2">
    <w:name w:val="WW8Num17z2"/>
    <w:rsid w:val="00F179BA"/>
  </w:style>
  <w:style w:type="character" w:customStyle="1" w:styleId="WW8Num17z3">
    <w:name w:val="WW8Num17z3"/>
    <w:rsid w:val="00F179BA"/>
  </w:style>
  <w:style w:type="character" w:customStyle="1" w:styleId="WW8Num17z4">
    <w:name w:val="WW8Num17z4"/>
    <w:rsid w:val="00F179BA"/>
  </w:style>
  <w:style w:type="character" w:customStyle="1" w:styleId="WW8Num17z5">
    <w:name w:val="WW8Num17z5"/>
    <w:rsid w:val="00F179BA"/>
  </w:style>
  <w:style w:type="character" w:customStyle="1" w:styleId="WW8Num17z6">
    <w:name w:val="WW8Num17z6"/>
    <w:rsid w:val="00F179BA"/>
  </w:style>
  <w:style w:type="character" w:customStyle="1" w:styleId="WW8Num17z7">
    <w:name w:val="WW8Num17z7"/>
    <w:rsid w:val="00F179BA"/>
  </w:style>
  <w:style w:type="character" w:customStyle="1" w:styleId="WW8Num17z8">
    <w:name w:val="WW8Num17z8"/>
    <w:rsid w:val="00F179BA"/>
  </w:style>
  <w:style w:type="character" w:customStyle="1" w:styleId="WW8Num18z0">
    <w:name w:val="WW8Num18z0"/>
    <w:rsid w:val="00F179BA"/>
  </w:style>
  <w:style w:type="character" w:customStyle="1" w:styleId="WW8Num18z1">
    <w:name w:val="WW8Num18z1"/>
    <w:rsid w:val="00F179BA"/>
  </w:style>
  <w:style w:type="character" w:customStyle="1" w:styleId="WW8Num18z2">
    <w:name w:val="WW8Num18z2"/>
    <w:rsid w:val="00F179BA"/>
  </w:style>
  <w:style w:type="character" w:customStyle="1" w:styleId="WW8Num18z3">
    <w:name w:val="WW8Num18z3"/>
    <w:rsid w:val="00F179BA"/>
  </w:style>
  <w:style w:type="character" w:customStyle="1" w:styleId="WW8Num18z4">
    <w:name w:val="WW8Num18z4"/>
    <w:rsid w:val="00F179BA"/>
  </w:style>
  <w:style w:type="character" w:customStyle="1" w:styleId="WW8Num18z5">
    <w:name w:val="WW8Num18z5"/>
    <w:rsid w:val="00F179BA"/>
  </w:style>
  <w:style w:type="character" w:customStyle="1" w:styleId="WW8Num18z6">
    <w:name w:val="WW8Num18z6"/>
    <w:rsid w:val="00F179BA"/>
  </w:style>
  <w:style w:type="character" w:customStyle="1" w:styleId="WW8Num18z7">
    <w:name w:val="WW8Num18z7"/>
    <w:rsid w:val="00F179BA"/>
  </w:style>
  <w:style w:type="character" w:customStyle="1" w:styleId="WW8Num18z8">
    <w:name w:val="WW8Num18z8"/>
    <w:rsid w:val="00F179BA"/>
  </w:style>
  <w:style w:type="character" w:customStyle="1" w:styleId="WW8Num19z0">
    <w:name w:val="WW8Num19z0"/>
    <w:rsid w:val="00F179BA"/>
    <w:rPr>
      <w:rFonts w:ascii="Symbol" w:hAnsi="Symbol" w:cs="Symbol"/>
    </w:rPr>
  </w:style>
  <w:style w:type="character" w:customStyle="1" w:styleId="WW8Num19z1">
    <w:name w:val="WW8Num19z1"/>
    <w:rsid w:val="00F179BA"/>
    <w:rPr>
      <w:rFonts w:ascii="OpenSymbol" w:hAnsi="OpenSymbol" w:cs="OpenSymbol"/>
    </w:rPr>
  </w:style>
  <w:style w:type="character" w:customStyle="1" w:styleId="WW8Num20z0">
    <w:name w:val="WW8Num20z0"/>
    <w:rsid w:val="00F179BA"/>
    <w:rPr>
      <w:rFonts w:ascii="Symbol" w:hAnsi="Symbol" w:cs="Symbol"/>
    </w:rPr>
  </w:style>
  <w:style w:type="character" w:customStyle="1" w:styleId="WW8Num20z1">
    <w:name w:val="WW8Num20z1"/>
    <w:rsid w:val="00F179BA"/>
    <w:rPr>
      <w:rFonts w:ascii="OpenSymbol" w:hAnsi="OpenSymbol" w:cs="OpenSymbol"/>
    </w:rPr>
  </w:style>
  <w:style w:type="character" w:customStyle="1" w:styleId="WW8Num21z0">
    <w:name w:val="WW8Num21z0"/>
    <w:rsid w:val="00F179BA"/>
  </w:style>
  <w:style w:type="character" w:customStyle="1" w:styleId="WW8Num21z1">
    <w:name w:val="WW8Num21z1"/>
    <w:rsid w:val="00F179BA"/>
  </w:style>
  <w:style w:type="character" w:customStyle="1" w:styleId="WW8Num21z2">
    <w:name w:val="WW8Num21z2"/>
    <w:rsid w:val="00F179BA"/>
  </w:style>
  <w:style w:type="character" w:customStyle="1" w:styleId="WW8Num21z3">
    <w:name w:val="WW8Num21z3"/>
    <w:rsid w:val="00F179BA"/>
  </w:style>
  <w:style w:type="character" w:customStyle="1" w:styleId="WW8Num21z4">
    <w:name w:val="WW8Num21z4"/>
    <w:rsid w:val="00F179BA"/>
  </w:style>
  <w:style w:type="character" w:customStyle="1" w:styleId="WW8Num21z5">
    <w:name w:val="WW8Num21z5"/>
    <w:rsid w:val="00F179BA"/>
  </w:style>
  <w:style w:type="character" w:customStyle="1" w:styleId="WW8Num21z6">
    <w:name w:val="WW8Num21z6"/>
    <w:rsid w:val="00F179BA"/>
  </w:style>
  <w:style w:type="character" w:customStyle="1" w:styleId="WW8Num21z7">
    <w:name w:val="WW8Num21z7"/>
    <w:rsid w:val="00F179BA"/>
  </w:style>
  <w:style w:type="character" w:customStyle="1" w:styleId="WW8Num21z8">
    <w:name w:val="WW8Num21z8"/>
    <w:rsid w:val="00F179BA"/>
  </w:style>
  <w:style w:type="character" w:customStyle="1" w:styleId="WW8Num22z0">
    <w:name w:val="WW8Num22z0"/>
    <w:rsid w:val="00F179BA"/>
  </w:style>
  <w:style w:type="character" w:customStyle="1" w:styleId="WW8Num22z1">
    <w:name w:val="WW8Num22z1"/>
    <w:rsid w:val="00F179BA"/>
  </w:style>
  <w:style w:type="character" w:customStyle="1" w:styleId="WW8Num22z2">
    <w:name w:val="WW8Num22z2"/>
    <w:rsid w:val="00F179BA"/>
  </w:style>
  <w:style w:type="character" w:customStyle="1" w:styleId="WW8Num22z3">
    <w:name w:val="WW8Num22z3"/>
    <w:rsid w:val="00F179BA"/>
  </w:style>
  <w:style w:type="character" w:customStyle="1" w:styleId="WW8Num22z4">
    <w:name w:val="WW8Num22z4"/>
    <w:rsid w:val="00F179BA"/>
  </w:style>
  <w:style w:type="character" w:customStyle="1" w:styleId="WW8Num22z5">
    <w:name w:val="WW8Num22z5"/>
    <w:rsid w:val="00F179BA"/>
  </w:style>
  <w:style w:type="character" w:customStyle="1" w:styleId="WW8Num22z6">
    <w:name w:val="WW8Num22z6"/>
    <w:rsid w:val="00F179BA"/>
  </w:style>
  <w:style w:type="character" w:customStyle="1" w:styleId="WW8Num22z7">
    <w:name w:val="WW8Num22z7"/>
    <w:rsid w:val="00F179BA"/>
  </w:style>
  <w:style w:type="character" w:customStyle="1" w:styleId="WW8Num22z8">
    <w:name w:val="WW8Num22z8"/>
    <w:rsid w:val="00F179BA"/>
  </w:style>
  <w:style w:type="character" w:customStyle="1" w:styleId="WW8Num23z0">
    <w:name w:val="WW8Num23z0"/>
    <w:rsid w:val="00F179BA"/>
  </w:style>
  <w:style w:type="character" w:customStyle="1" w:styleId="WW8Num23z1">
    <w:name w:val="WW8Num23z1"/>
    <w:rsid w:val="00F179BA"/>
    <w:rPr>
      <w:rFonts w:ascii="OpenSymbol" w:hAnsi="OpenSymbol" w:cs="OpenSymbol"/>
    </w:rPr>
  </w:style>
  <w:style w:type="character" w:customStyle="1" w:styleId="WW8Num23z2">
    <w:name w:val="WW8Num23z2"/>
    <w:rsid w:val="00F179BA"/>
    <w:rPr>
      <w:rFonts w:ascii="Symbol" w:eastAsia="Courier New" w:hAnsi="Symbol" w:cs="Symbol"/>
    </w:rPr>
  </w:style>
  <w:style w:type="character" w:customStyle="1" w:styleId="WW8Num23z3">
    <w:name w:val="WW8Num23z3"/>
    <w:rsid w:val="00F179BA"/>
    <w:rPr>
      <w:rFonts w:ascii="Symbol" w:hAnsi="Symbol" w:cs="OpenSymbol"/>
    </w:rPr>
  </w:style>
  <w:style w:type="character" w:customStyle="1" w:styleId="WW8Num24z0">
    <w:name w:val="WW8Num24z0"/>
    <w:rsid w:val="00F179BA"/>
  </w:style>
  <w:style w:type="character" w:customStyle="1" w:styleId="WW8Num24z1">
    <w:name w:val="WW8Num24z1"/>
    <w:rsid w:val="00F179BA"/>
  </w:style>
  <w:style w:type="character" w:customStyle="1" w:styleId="WW8Num24z2">
    <w:name w:val="WW8Num24z2"/>
    <w:rsid w:val="00F179BA"/>
  </w:style>
  <w:style w:type="character" w:customStyle="1" w:styleId="WW8Num24z3">
    <w:name w:val="WW8Num24z3"/>
    <w:rsid w:val="00F179BA"/>
  </w:style>
  <w:style w:type="character" w:customStyle="1" w:styleId="WW8Num24z4">
    <w:name w:val="WW8Num24z4"/>
    <w:rsid w:val="00F179BA"/>
  </w:style>
  <w:style w:type="character" w:customStyle="1" w:styleId="WW8Num24z5">
    <w:name w:val="WW8Num24z5"/>
    <w:rsid w:val="00F179BA"/>
  </w:style>
  <w:style w:type="character" w:customStyle="1" w:styleId="WW8Num24z6">
    <w:name w:val="WW8Num24z6"/>
    <w:rsid w:val="00F179BA"/>
  </w:style>
  <w:style w:type="character" w:customStyle="1" w:styleId="WW8Num24z7">
    <w:name w:val="WW8Num24z7"/>
    <w:rsid w:val="00F179BA"/>
  </w:style>
  <w:style w:type="character" w:customStyle="1" w:styleId="WW8Num24z8">
    <w:name w:val="WW8Num24z8"/>
    <w:rsid w:val="00F179BA"/>
  </w:style>
  <w:style w:type="character" w:customStyle="1" w:styleId="WW8Num25z0">
    <w:name w:val="WW8Num25z0"/>
    <w:rsid w:val="00F179BA"/>
    <w:rPr>
      <w:rFonts w:eastAsia="TimesNewRomanPSMT" w:cs="Times New Roman"/>
      <w:color w:val="000000"/>
    </w:rPr>
  </w:style>
  <w:style w:type="character" w:customStyle="1" w:styleId="WW8Num25z1">
    <w:name w:val="WW8Num25z1"/>
    <w:rsid w:val="00F179BA"/>
    <w:rPr>
      <w:rFonts w:ascii="OpenSymbol" w:hAnsi="OpenSymbol" w:cs="OpenSymbol"/>
    </w:rPr>
  </w:style>
  <w:style w:type="character" w:customStyle="1" w:styleId="WW8Num25z3">
    <w:name w:val="WW8Num25z3"/>
    <w:rsid w:val="00F179BA"/>
    <w:rPr>
      <w:rFonts w:ascii="Symbol" w:hAnsi="Symbol" w:cs="OpenSymbol"/>
    </w:rPr>
  </w:style>
  <w:style w:type="character" w:customStyle="1" w:styleId="WW8Num26z0">
    <w:name w:val="WW8Num26z0"/>
    <w:rsid w:val="00F179BA"/>
    <w:rPr>
      <w:rFonts w:ascii="Symbol" w:hAnsi="Symbol" w:cs="OpenSymbol"/>
    </w:rPr>
  </w:style>
  <w:style w:type="character" w:customStyle="1" w:styleId="WW8Num26z1">
    <w:name w:val="WW8Num26z1"/>
    <w:rsid w:val="00F179BA"/>
    <w:rPr>
      <w:rFonts w:ascii="OpenSymbol" w:hAnsi="OpenSymbol" w:cs="OpenSymbol"/>
    </w:rPr>
  </w:style>
  <w:style w:type="character" w:customStyle="1" w:styleId="WW8Num26z2">
    <w:name w:val="WW8Num26z2"/>
    <w:rsid w:val="00F179BA"/>
    <w:rPr>
      <w:rFonts w:ascii="Symbol" w:hAnsi="Symbol" w:cs="Symbol"/>
    </w:rPr>
  </w:style>
  <w:style w:type="character" w:customStyle="1" w:styleId="WW8Num27z0">
    <w:name w:val="WW8Num27z0"/>
    <w:rsid w:val="00F179BA"/>
  </w:style>
  <w:style w:type="character" w:customStyle="1" w:styleId="WW8Num27z1">
    <w:name w:val="WW8Num27z1"/>
    <w:rsid w:val="00F179BA"/>
  </w:style>
  <w:style w:type="character" w:customStyle="1" w:styleId="WW8Num27z2">
    <w:name w:val="WW8Num27z2"/>
    <w:rsid w:val="00F179BA"/>
  </w:style>
  <w:style w:type="character" w:customStyle="1" w:styleId="WW8Num27z3">
    <w:name w:val="WW8Num27z3"/>
    <w:rsid w:val="00F179BA"/>
  </w:style>
  <w:style w:type="character" w:customStyle="1" w:styleId="WW8Num27z4">
    <w:name w:val="WW8Num27z4"/>
    <w:rsid w:val="00F179BA"/>
  </w:style>
  <w:style w:type="character" w:customStyle="1" w:styleId="WW8Num27z5">
    <w:name w:val="WW8Num27z5"/>
    <w:rsid w:val="00F179BA"/>
  </w:style>
  <w:style w:type="character" w:customStyle="1" w:styleId="WW8Num27z6">
    <w:name w:val="WW8Num27z6"/>
    <w:rsid w:val="00F179BA"/>
  </w:style>
  <w:style w:type="character" w:customStyle="1" w:styleId="WW8Num27z7">
    <w:name w:val="WW8Num27z7"/>
    <w:rsid w:val="00F179BA"/>
  </w:style>
  <w:style w:type="character" w:customStyle="1" w:styleId="WW8Num27z8">
    <w:name w:val="WW8Num27z8"/>
    <w:rsid w:val="00F179BA"/>
  </w:style>
  <w:style w:type="character" w:customStyle="1" w:styleId="WW8Num28z0">
    <w:name w:val="WW8Num28z0"/>
    <w:rsid w:val="00F179BA"/>
  </w:style>
  <w:style w:type="character" w:customStyle="1" w:styleId="WW8Num28z1">
    <w:name w:val="WW8Num28z1"/>
    <w:rsid w:val="00F179BA"/>
  </w:style>
  <w:style w:type="character" w:customStyle="1" w:styleId="WW8Num28z2">
    <w:name w:val="WW8Num28z2"/>
    <w:rsid w:val="00F179BA"/>
  </w:style>
  <w:style w:type="character" w:customStyle="1" w:styleId="WW8Num28z3">
    <w:name w:val="WW8Num28z3"/>
    <w:rsid w:val="00F179BA"/>
  </w:style>
  <w:style w:type="character" w:customStyle="1" w:styleId="WW8Num28z4">
    <w:name w:val="WW8Num28z4"/>
    <w:rsid w:val="00F179BA"/>
  </w:style>
  <w:style w:type="character" w:customStyle="1" w:styleId="WW8Num28z5">
    <w:name w:val="WW8Num28z5"/>
    <w:rsid w:val="00F179BA"/>
  </w:style>
  <w:style w:type="character" w:customStyle="1" w:styleId="WW8Num28z6">
    <w:name w:val="WW8Num28z6"/>
    <w:rsid w:val="00F179BA"/>
  </w:style>
  <w:style w:type="character" w:customStyle="1" w:styleId="WW8Num28z7">
    <w:name w:val="WW8Num28z7"/>
    <w:rsid w:val="00F179BA"/>
  </w:style>
  <w:style w:type="character" w:customStyle="1" w:styleId="WW8Num28z8">
    <w:name w:val="WW8Num28z8"/>
    <w:rsid w:val="00F179BA"/>
  </w:style>
  <w:style w:type="character" w:customStyle="1" w:styleId="WW8Num29z0">
    <w:name w:val="WW8Num29z0"/>
    <w:rsid w:val="00F179BA"/>
    <w:rPr>
      <w:b w:val="0"/>
      <w:sz w:val="24"/>
      <w:szCs w:val="24"/>
    </w:rPr>
  </w:style>
  <w:style w:type="character" w:customStyle="1" w:styleId="WW8Num29z1">
    <w:name w:val="WW8Num29z1"/>
    <w:rsid w:val="00F179BA"/>
  </w:style>
  <w:style w:type="character" w:customStyle="1" w:styleId="WW8Num29z2">
    <w:name w:val="WW8Num29z2"/>
    <w:rsid w:val="00F179BA"/>
  </w:style>
  <w:style w:type="character" w:customStyle="1" w:styleId="WW8Num29z3">
    <w:name w:val="WW8Num29z3"/>
    <w:rsid w:val="00F179BA"/>
  </w:style>
  <w:style w:type="character" w:customStyle="1" w:styleId="WW8Num29z4">
    <w:name w:val="WW8Num29z4"/>
    <w:rsid w:val="00F179BA"/>
  </w:style>
  <w:style w:type="character" w:customStyle="1" w:styleId="WW8Num29z5">
    <w:name w:val="WW8Num29z5"/>
    <w:rsid w:val="00F179BA"/>
  </w:style>
  <w:style w:type="character" w:customStyle="1" w:styleId="WW8Num29z6">
    <w:name w:val="WW8Num29z6"/>
    <w:rsid w:val="00F179BA"/>
  </w:style>
  <w:style w:type="character" w:customStyle="1" w:styleId="WW8Num29z7">
    <w:name w:val="WW8Num29z7"/>
    <w:rsid w:val="00F179BA"/>
  </w:style>
  <w:style w:type="character" w:customStyle="1" w:styleId="WW8Num29z8">
    <w:name w:val="WW8Num29z8"/>
    <w:rsid w:val="00F179BA"/>
  </w:style>
  <w:style w:type="character" w:customStyle="1" w:styleId="WW8Num30z0">
    <w:name w:val="WW8Num30z0"/>
    <w:rsid w:val="00F179BA"/>
  </w:style>
  <w:style w:type="character" w:customStyle="1" w:styleId="WW8Num30z1">
    <w:name w:val="WW8Num30z1"/>
    <w:rsid w:val="00F179BA"/>
  </w:style>
  <w:style w:type="character" w:customStyle="1" w:styleId="WW8Num30z2">
    <w:name w:val="WW8Num30z2"/>
    <w:rsid w:val="00F179BA"/>
  </w:style>
  <w:style w:type="character" w:customStyle="1" w:styleId="WW8Num30z3">
    <w:name w:val="WW8Num30z3"/>
    <w:rsid w:val="00F179BA"/>
  </w:style>
  <w:style w:type="character" w:customStyle="1" w:styleId="WW8Num30z4">
    <w:name w:val="WW8Num30z4"/>
    <w:rsid w:val="00F179BA"/>
  </w:style>
  <w:style w:type="character" w:customStyle="1" w:styleId="WW8Num30z5">
    <w:name w:val="WW8Num30z5"/>
    <w:rsid w:val="00F179BA"/>
  </w:style>
  <w:style w:type="character" w:customStyle="1" w:styleId="WW8Num30z6">
    <w:name w:val="WW8Num30z6"/>
    <w:rsid w:val="00F179BA"/>
  </w:style>
  <w:style w:type="character" w:customStyle="1" w:styleId="WW8Num30z7">
    <w:name w:val="WW8Num30z7"/>
    <w:rsid w:val="00F179BA"/>
  </w:style>
  <w:style w:type="character" w:customStyle="1" w:styleId="WW8Num30z8">
    <w:name w:val="WW8Num30z8"/>
    <w:rsid w:val="00F179BA"/>
  </w:style>
  <w:style w:type="character" w:customStyle="1" w:styleId="WW8Num31z0">
    <w:name w:val="WW8Num31z0"/>
    <w:rsid w:val="00F179BA"/>
  </w:style>
  <w:style w:type="character" w:customStyle="1" w:styleId="WW8Num31z1">
    <w:name w:val="WW8Num31z1"/>
    <w:rsid w:val="00F179BA"/>
  </w:style>
  <w:style w:type="character" w:customStyle="1" w:styleId="WW8Num31z2">
    <w:name w:val="WW8Num31z2"/>
    <w:rsid w:val="00F179BA"/>
  </w:style>
  <w:style w:type="character" w:customStyle="1" w:styleId="WW8Num31z3">
    <w:name w:val="WW8Num31z3"/>
    <w:rsid w:val="00F179BA"/>
  </w:style>
  <w:style w:type="character" w:customStyle="1" w:styleId="WW8Num31z4">
    <w:name w:val="WW8Num31z4"/>
    <w:rsid w:val="00F179BA"/>
  </w:style>
  <w:style w:type="character" w:customStyle="1" w:styleId="WW8Num31z5">
    <w:name w:val="WW8Num31z5"/>
    <w:rsid w:val="00F179BA"/>
  </w:style>
  <w:style w:type="character" w:customStyle="1" w:styleId="WW8Num31z6">
    <w:name w:val="WW8Num31z6"/>
    <w:rsid w:val="00F179BA"/>
  </w:style>
  <w:style w:type="character" w:customStyle="1" w:styleId="WW8Num31z7">
    <w:name w:val="WW8Num31z7"/>
    <w:rsid w:val="00F179BA"/>
  </w:style>
  <w:style w:type="character" w:customStyle="1" w:styleId="WW8Num31z8">
    <w:name w:val="WW8Num31z8"/>
    <w:rsid w:val="00F179BA"/>
  </w:style>
  <w:style w:type="character" w:customStyle="1" w:styleId="WW8Num32z0">
    <w:name w:val="WW8Num32z0"/>
    <w:rsid w:val="00F179BA"/>
  </w:style>
  <w:style w:type="character" w:customStyle="1" w:styleId="WW8Num32z1">
    <w:name w:val="WW8Num32z1"/>
    <w:rsid w:val="00F179BA"/>
  </w:style>
  <w:style w:type="character" w:customStyle="1" w:styleId="WW8Num32z2">
    <w:name w:val="WW8Num32z2"/>
    <w:rsid w:val="00F179BA"/>
  </w:style>
  <w:style w:type="character" w:customStyle="1" w:styleId="WW8Num32z3">
    <w:name w:val="WW8Num32z3"/>
    <w:rsid w:val="00F179BA"/>
  </w:style>
  <w:style w:type="character" w:customStyle="1" w:styleId="WW8Num32z4">
    <w:name w:val="WW8Num32z4"/>
    <w:rsid w:val="00F179BA"/>
  </w:style>
  <w:style w:type="character" w:customStyle="1" w:styleId="WW8Num32z5">
    <w:name w:val="WW8Num32z5"/>
    <w:rsid w:val="00F179BA"/>
  </w:style>
  <w:style w:type="character" w:customStyle="1" w:styleId="WW8Num32z6">
    <w:name w:val="WW8Num32z6"/>
    <w:rsid w:val="00F179BA"/>
  </w:style>
  <w:style w:type="character" w:customStyle="1" w:styleId="WW8Num32z7">
    <w:name w:val="WW8Num32z7"/>
    <w:rsid w:val="00F179BA"/>
  </w:style>
  <w:style w:type="character" w:customStyle="1" w:styleId="WW8Num32z8">
    <w:name w:val="WW8Num32z8"/>
    <w:rsid w:val="00F179BA"/>
  </w:style>
  <w:style w:type="character" w:customStyle="1" w:styleId="WW8Num33z0">
    <w:name w:val="WW8Num33z0"/>
    <w:rsid w:val="00F179BA"/>
  </w:style>
  <w:style w:type="character" w:customStyle="1" w:styleId="WW8Num33z1">
    <w:name w:val="WW8Num33z1"/>
    <w:rsid w:val="00F179BA"/>
  </w:style>
  <w:style w:type="character" w:customStyle="1" w:styleId="WW8Num33z2">
    <w:name w:val="WW8Num33z2"/>
    <w:rsid w:val="00F179BA"/>
    <w:rPr>
      <w:rFonts w:ascii="Symbol" w:hAnsi="Symbol" w:cs="Symbol"/>
    </w:rPr>
  </w:style>
  <w:style w:type="character" w:customStyle="1" w:styleId="WW8Num33z3">
    <w:name w:val="WW8Num33z3"/>
    <w:rsid w:val="00F179BA"/>
  </w:style>
  <w:style w:type="character" w:customStyle="1" w:styleId="WW8Num33z4">
    <w:name w:val="WW8Num33z4"/>
    <w:rsid w:val="00F179BA"/>
  </w:style>
  <w:style w:type="character" w:customStyle="1" w:styleId="WW8Num33z5">
    <w:name w:val="WW8Num33z5"/>
    <w:rsid w:val="00F179BA"/>
  </w:style>
  <w:style w:type="character" w:customStyle="1" w:styleId="WW8Num33z6">
    <w:name w:val="WW8Num33z6"/>
    <w:rsid w:val="00F179BA"/>
  </w:style>
  <w:style w:type="character" w:customStyle="1" w:styleId="WW8Num33z7">
    <w:name w:val="WW8Num33z7"/>
    <w:rsid w:val="00F179BA"/>
  </w:style>
  <w:style w:type="character" w:customStyle="1" w:styleId="WW8Num33z8">
    <w:name w:val="WW8Num33z8"/>
    <w:rsid w:val="00F179BA"/>
  </w:style>
  <w:style w:type="character" w:customStyle="1" w:styleId="WW8Num34z0">
    <w:name w:val="WW8Num34z0"/>
    <w:rsid w:val="00F179BA"/>
    <w:rPr>
      <w:b/>
    </w:rPr>
  </w:style>
  <w:style w:type="character" w:customStyle="1" w:styleId="WW8Num34z1">
    <w:name w:val="WW8Num34z1"/>
    <w:rsid w:val="00F179BA"/>
  </w:style>
  <w:style w:type="character" w:customStyle="1" w:styleId="WW8Num34z2">
    <w:name w:val="WW8Num34z2"/>
    <w:rsid w:val="00F179BA"/>
  </w:style>
  <w:style w:type="character" w:customStyle="1" w:styleId="WW8Num34z3">
    <w:name w:val="WW8Num34z3"/>
    <w:rsid w:val="00F179BA"/>
  </w:style>
  <w:style w:type="character" w:customStyle="1" w:styleId="WW8Num34z4">
    <w:name w:val="WW8Num34z4"/>
    <w:rsid w:val="00F179BA"/>
  </w:style>
  <w:style w:type="character" w:customStyle="1" w:styleId="WW8Num34z5">
    <w:name w:val="WW8Num34z5"/>
    <w:rsid w:val="00F179BA"/>
  </w:style>
  <w:style w:type="character" w:customStyle="1" w:styleId="WW8Num34z6">
    <w:name w:val="WW8Num34z6"/>
    <w:rsid w:val="00F179BA"/>
  </w:style>
  <w:style w:type="character" w:customStyle="1" w:styleId="WW8Num34z7">
    <w:name w:val="WW8Num34z7"/>
    <w:rsid w:val="00F179BA"/>
  </w:style>
  <w:style w:type="character" w:customStyle="1" w:styleId="WW8Num34z8">
    <w:name w:val="WW8Num34z8"/>
    <w:rsid w:val="00F179BA"/>
  </w:style>
  <w:style w:type="character" w:customStyle="1" w:styleId="WW8Num35z0">
    <w:name w:val="WW8Num35z0"/>
    <w:rsid w:val="00F179BA"/>
  </w:style>
  <w:style w:type="character" w:customStyle="1" w:styleId="WW8Num35z1">
    <w:name w:val="WW8Num35z1"/>
    <w:rsid w:val="00F179BA"/>
  </w:style>
  <w:style w:type="character" w:customStyle="1" w:styleId="WW8Num35z2">
    <w:name w:val="WW8Num35z2"/>
    <w:rsid w:val="00F179BA"/>
  </w:style>
  <w:style w:type="character" w:customStyle="1" w:styleId="WW8Num35z3">
    <w:name w:val="WW8Num35z3"/>
    <w:rsid w:val="00F179BA"/>
  </w:style>
  <w:style w:type="character" w:customStyle="1" w:styleId="WW8Num35z4">
    <w:name w:val="WW8Num35z4"/>
    <w:rsid w:val="00F179BA"/>
  </w:style>
  <w:style w:type="character" w:customStyle="1" w:styleId="WW8Num35z5">
    <w:name w:val="WW8Num35z5"/>
    <w:rsid w:val="00F179BA"/>
  </w:style>
  <w:style w:type="character" w:customStyle="1" w:styleId="WW8Num35z6">
    <w:name w:val="WW8Num35z6"/>
    <w:rsid w:val="00F179BA"/>
  </w:style>
  <w:style w:type="character" w:customStyle="1" w:styleId="WW8Num35z7">
    <w:name w:val="WW8Num35z7"/>
    <w:rsid w:val="00F179BA"/>
  </w:style>
  <w:style w:type="character" w:customStyle="1" w:styleId="WW8Num35z8">
    <w:name w:val="WW8Num35z8"/>
    <w:rsid w:val="00F179BA"/>
  </w:style>
  <w:style w:type="character" w:customStyle="1" w:styleId="WW8Num36z0">
    <w:name w:val="WW8Num36z0"/>
    <w:rsid w:val="00F179BA"/>
  </w:style>
  <w:style w:type="character" w:customStyle="1" w:styleId="WW8Num36z1">
    <w:name w:val="WW8Num36z1"/>
    <w:rsid w:val="00F179BA"/>
  </w:style>
  <w:style w:type="character" w:customStyle="1" w:styleId="WW8Num36z2">
    <w:name w:val="WW8Num36z2"/>
    <w:rsid w:val="00F179BA"/>
  </w:style>
  <w:style w:type="character" w:customStyle="1" w:styleId="WW8Num36z3">
    <w:name w:val="WW8Num36z3"/>
    <w:rsid w:val="00F179BA"/>
  </w:style>
  <w:style w:type="character" w:customStyle="1" w:styleId="WW8Num36z4">
    <w:name w:val="WW8Num36z4"/>
    <w:rsid w:val="00F179BA"/>
  </w:style>
  <w:style w:type="character" w:customStyle="1" w:styleId="WW8Num36z5">
    <w:name w:val="WW8Num36z5"/>
    <w:rsid w:val="00F179BA"/>
  </w:style>
  <w:style w:type="character" w:customStyle="1" w:styleId="WW8Num36z6">
    <w:name w:val="WW8Num36z6"/>
    <w:rsid w:val="00F179BA"/>
  </w:style>
  <w:style w:type="character" w:customStyle="1" w:styleId="WW8Num36z7">
    <w:name w:val="WW8Num36z7"/>
    <w:rsid w:val="00F179BA"/>
  </w:style>
  <w:style w:type="character" w:customStyle="1" w:styleId="WW8Num36z8">
    <w:name w:val="WW8Num36z8"/>
    <w:rsid w:val="00F179BA"/>
  </w:style>
  <w:style w:type="character" w:customStyle="1" w:styleId="WW8Num37z0">
    <w:name w:val="WW8Num37z0"/>
    <w:rsid w:val="00F179BA"/>
  </w:style>
  <w:style w:type="character" w:customStyle="1" w:styleId="WW8Num37z1">
    <w:name w:val="WW8Num37z1"/>
    <w:rsid w:val="00F179BA"/>
  </w:style>
  <w:style w:type="character" w:customStyle="1" w:styleId="WW8Num37z2">
    <w:name w:val="WW8Num37z2"/>
    <w:rsid w:val="00F179BA"/>
  </w:style>
  <w:style w:type="character" w:customStyle="1" w:styleId="WW8Num37z3">
    <w:name w:val="WW8Num37z3"/>
    <w:rsid w:val="00F179BA"/>
  </w:style>
  <w:style w:type="character" w:customStyle="1" w:styleId="WW8Num37z4">
    <w:name w:val="WW8Num37z4"/>
    <w:rsid w:val="00F179BA"/>
  </w:style>
  <w:style w:type="character" w:customStyle="1" w:styleId="WW8Num37z5">
    <w:name w:val="WW8Num37z5"/>
    <w:rsid w:val="00F179BA"/>
  </w:style>
  <w:style w:type="character" w:customStyle="1" w:styleId="WW8Num37z6">
    <w:name w:val="WW8Num37z6"/>
    <w:rsid w:val="00F179BA"/>
  </w:style>
  <w:style w:type="character" w:customStyle="1" w:styleId="WW8Num37z7">
    <w:name w:val="WW8Num37z7"/>
    <w:rsid w:val="00F179BA"/>
  </w:style>
  <w:style w:type="character" w:customStyle="1" w:styleId="WW8Num37z8">
    <w:name w:val="WW8Num37z8"/>
    <w:rsid w:val="00F179BA"/>
  </w:style>
  <w:style w:type="character" w:customStyle="1" w:styleId="WW8Num38z0">
    <w:name w:val="WW8Num38z0"/>
    <w:rsid w:val="00F179BA"/>
  </w:style>
  <w:style w:type="character" w:customStyle="1" w:styleId="WW8Num38z1">
    <w:name w:val="WW8Num38z1"/>
    <w:rsid w:val="00F179BA"/>
  </w:style>
  <w:style w:type="character" w:customStyle="1" w:styleId="WW8Num38z2">
    <w:name w:val="WW8Num38z2"/>
    <w:rsid w:val="00F179BA"/>
  </w:style>
  <w:style w:type="character" w:customStyle="1" w:styleId="WW8Num38z3">
    <w:name w:val="WW8Num38z3"/>
    <w:rsid w:val="00F179BA"/>
  </w:style>
  <w:style w:type="character" w:customStyle="1" w:styleId="WW8Num38z4">
    <w:name w:val="WW8Num38z4"/>
    <w:rsid w:val="00F179BA"/>
  </w:style>
  <w:style w:type="character" w:customStyle="1" w:styleId="WW8Num38z5">
    <w:name w:val="WW8Num38z5"/>
    <w:rsid w:val="00F179BA"/>
  </w:style>
  <w:style w:type="character" w:customStyle="1" w:styleId="WW8Num38z6">
    <w:name w:val="WW8Num38z6"/>
    <w:rsid w:val="00F179BA"/>
  </w:style>
  <w:style w:type="character" w:customStyle="1" w:styleId="WW8Num38z7">
    <w:name w:val="WW8Num38z7"/>
    <w:rsid w:val="00F179BA"/>
  </w:style>
  <w:style w:type="character" w:customStyle="1" w:styleId="WW8Num38z8">
    <w:name w:val="WW8Num38z8"/>
    <w:rsid w:val="00F179BA"/>
  </w:style>
  <w:style w:type="character" w:customStyle="1" w:styleId="WW8Num39z0">
    <w:name w:val="WW8Num39z0"/>
    <w:rsid w:val="00F179BA"/>
  </w:style>
  <w:style w:type="character" w:customStyle="1" w:styleId="WW8Num39z1">
    <w:name w:val="WW8Num39z1"/>
    <w:rsid w:val="00F179BA"/>
  </w:style>
  <w:style w:type="character" w:customStyle="1" w:styleId="WW8Num39z2">
    <w:name w:val="WW8Num39z2"/>
    <w:rsid w:val="00F179BA"/>
  </w:style>
  <w:style w:type="character" w:customStyle="1" w:styleId="WW8Num39z3">
    <w:name w:val="WW8Num39z3"/>
    <w:rsid w:val="00F179BA"/>
  </w:style>
  <w:style w:type="character" w:customStyle="1" w:styleId="WW8Num39z4">
    <w:name w:val="WW8Num39z4"/>
    <w:rsid w:val="00F179BA"/>
  </w:style>
  <w:style w:type="character" w:customStyle="1" w:styleId="WW8Num39z5">
    <w:name w:val="WW8Num39z5"/>
    <w:rsid w:val="00F179BA"/>
  </w:style>
  <w:style w:type="character" w:customStyle="1" w:styleId="WW8Num39z6">
    <w:name w:val="WW8Num39z6"/>
    <w:rsid w:val="00F179BA"/>
  </w:style>
  <w:style w:type="character" w:customStyle="1" w:styleId="WW8Num39z7">
    <w:name w:val="WW8Num39z7"/>
    <w:rsid w:val="00F179BA"/>
  </w:style>
  <w:style w:type="character" w:customStyle="1" w:styleId="WW8Num39z8">
    <w:name w:val="WW8Num39z8"/>
    <w:rsid w:val="00F179BA"/>
  </w:style>
  <w:style w:type="character" w:customStyle="1" w:styleId="Domylnaczcionkaakapitu2">
    <w:name w:val="Domyślna czcionka akapitu2"/>
    <w:rsid w:val="00F179BA"/>
  </w:style>
  <w:style w:type="character" w:customStyle="1" w:styleId="Domylnaczcionkaakapitu1">
    <w:name w:val="Domyślna czcionka akapitu1"/>
    <w:rsid w:val="00F179BA"/>
  </w:style>
  <w:style w:type="character" w:customStyle="1" w:styleId="postbody">
    <w:name w:val="postbody"/>
    <w:basedOn w:val="Domylnaczcionkaakapitu1"/>
    <w:rsid w:val="00F179BA"/>
  </w:style>
  <w:style w:type="character" w:customStyle="1" w:styleId="ZnakZnak2">
    <w:name w:val="Znak Znak2"/>
    <w:rsid w:val="00F179BA"/>
    <w:rPr>
      <w:rFonts w:eastAsia="SimSun" w:cs="Tahoma"/>
      <w:kern w:val="1"/>
      <w:sz w:val="24"/>
      <w:szCs w:val="24"/>
      <w:lang w:val="pl-PL" w:eastAsia="hi-IN" w:bidi="hi-IN"/>
    </w:rPr>
  </w:style>
  <w:style w:type="character" w:customStyle="1" w:styleId="Znakinumeracji">
    <w:name w:val="Znaki numeracji"/>
    <w:rsid w:val="00F179BA"/>
  </w:style>
  <w:style w:type="paragraph" w:customStyle="1" w:styleId="Nagwek30">
    <w:name w:val="Nagłówek3"/>
    <w:basedOn w:val="Normalny"/>
    <w:next w:val="Tekstpodstawowy"/>
    <w:rsid w:val="00F179B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F179B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179B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F179BA"/>
    <w:rPr>
      <w:rFonts w:cs="Mangal"/>
    </w:rPr>
  </w:style>
  <w:style w:type="paragraph" w:customStyle="1" w:styleId="Podpis3">
    <w:name w:val="Podpis3"/>
    <w:basedOn w:val="Normalny"/>
    <w:rsid w:val="00F179B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F179BA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rsid w:val="00F179BA"/>
    <w:pPr>
      <w:keepNext/>
      <w:widowControl w:val="0"/>
      <w:suppressAutoHyphens/>
      <w:spacing w:before="240" w:after="120" w:line="240" w:lineRule="auto"/>
    </w:pPr>
    <w:rPr>
      <w:rFonts w:ascii="Albany AMT" w:eastAsia="Microsoft YaHei" w:hAnsi="Albany AMT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F179B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F179B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F179B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179BA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podstawowy21">
    <w:name w:val="Tekst podstawowy 21"/>
    <w:basedOn w:val="Normalny"/>
    <w:rsid w:val="00F179BA"/>
    <w:pPr>
      <w:widowControl w:val="0"/>
      <w:suppressAutoHyphens/>
      <w:autoSpaceDE w:val="0"/>
      <w:spacing w:line="360" w:lineRule="auto"/>
    </w:pPr>
    <w:rPr>
      <w:rFonts w:ascii="Arial" w:eastAsia="SimSun" w:hAnsi="Arial" w:cs="Arial"/>
      <w:kern w:val="1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F179BA"/>
    <w:pPr>
      <w:widowControl w:val="0"/>
      <w:suppressAutoHyphens/>
      <w:spacing w:after="100" w:line="360" w:lineRule="auto"/>
      <w:jc w:val="both"/>
    </w:pPr>
    <w:rPr>
      <w:rFonts w:ascii="Arial" w:eastAsia="SimSun" w:hAnsi="Arial" w:cs="Arial"/>
      <w:color w:val="222222"/>
      <w:kern w:val="1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F179BA"/>
  </w:style>
  <w:style w:type="paragraph" w:customStyle="1" w:styleId="Tekstpodstawowy22">
    <w:name w:val="Tekst podstawowy 22"/>
    <w:basedOn w:val="Normalny"/>
    <w:rsid w:val="00F179BA"/>
    <w:pPr>
      <w:widowControl w:val="0"/>
      <w:suppressAutoHyphens/>
      <w:autoSpaceDE w:val="0"/>
      <w:spacing w:line="360" w:lineRule="auto"/>
      <w:jc w:val="center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179BA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F179BA"/>
    <w:pPr>
      <w:jc w:val="center"/>
    </w:pPr>
    <w:rPr>
      <w:b/>
      <w:bCs/>
    </w:rPr>
  </w:style>
  <w:style w:type="character" w:styleId="Uwydatnienie">
    <w:name w:val="Emphasis"/>
    <w:uiPriority w:val="20"/>
    <w:qFormat/>
    <w:rsid w:val="00F179BA"/>
    <w:rPr>
      <w:i/>
      <w:iCs/>
    </w:rPr>
  </w:style>
  <w:style w:type="paragraph" w:customStyle="1" w:styleId="tyt">
    <w:name w:val="tyt"/>
    <w:basedOn w:val="Normalny"/>
    <w:rsid w:val="00F1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1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1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79B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79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ay">
    <w:name w:val="Mały"/>
    <w:basedOn w:val="Normalny"/>
    <w:rsid w:val="00F179BA"/>
    <w:pPr>
      <w:suppressAutoHyphens/>
      <w:spacing w:line="288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alb">
    <w:name w:val="a_lb"/>
    <w:basedOn w:val="Domylnaczcionkaakapitu"/>
    <w:rsid w:val="007F6F04"/>
  </w:style>
  <w:style w:type="character" w:customStyle="1" w:styleId="fn-ref">
    <w:name w:val="fn-ref"/>
    <w:basedOn w:val="Domylnaczcionkaakapitu"/>
    <w:rsid w:val="007F6F04"/>
  </w:style>
  <w:style w:type="character" w:customStyle="1" w:styleId="alb-s">
    <w:name w:val="a_lb-s"/>
    <w:basedOn w:val="Domylnaczcionkaakapitu"/>
    <w:rsid w:val="007F6F04"/>
  </w:style>
  <w:style w:type="paragraph" w:customStyle="1" w:styleId="Standard0">
    <w:name w:val="Standard"/>
    <w:rsid w:val="007F6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6A6E-DAB0-4811-9555-50E81579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Ardanowska</cp:lastModifiedBy>
  <cp:revision>2</cp:revision>
  <cp:lastPrinted>2018-07-03T06:31:00Z</cp:lastPrinted>
  <dcterms:created xsi:type="dcterms:W3CDTF">2018-09-04T06:07:00Z</dcterms:created>
  <dcterms:modified xsi:type="dcterms:W3CDTF">2018-09-04T06:07:00Z</dcterms:modified>
</cp:coreProperties>
</file>